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0C84" w14:textId="77777777" w:rsidR="00A6706F" w:rsidRPr="00781F55" w:rsidRDefault="00B9766F" w:rsidP="00B9766F">
      <w:pPr>
        <w:tabs>
          <w:tab w:val="left" w:pos="2822"/>
        </w:tabs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ab/>
      </w:r>
    </w:p>
    <w:p w14:paraId="60502919" w14:textId="52A66683" w:rsidR="00B9766F" w:rsidRPr="00781F55" w:rsidRDefault="00B9766F" w:rsidP="001C7346">
      <w:pPr>
        <w:jc w:val="center"/>
        <w:rPr>
          <w:rFonts w:ascii="Trade Gothic Next" w:hAnsi="Trade Gothic Next"/>
          <w:b/>
        </w:rPr>
      </w:pPr>
    </w:p>
    <w:p w14:paraId="7E459BBD" w14:textId="77777777" w:rsidR="009623DB" w:rsidRPr="00781F55" w:rsidRDefault="009623DB">
      <w:pPr>
        <w:rPr>
          <w:rFonts w:ascii="Trade Gothic Next" w:hAnsi="Trade Gothic Next"/>
        </w:rPr>
      </w:pPr>
    </w:p>
    <w:p w14:paraId="4F74A4EF" w14:textId="77777777" w:rsidR="0002646E" w:rsidRPr="00781F55" w:rsidRDefault="006B22AC" w:rsidP="007D3036">
      <w:p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Community Booth</w:t>
      </w:r>
      <w:r w:rsidR="001A6538" w:rsidRPr="00781F55">
        <w:rPr>
          <w:rFonts w:ascii="Trade Gothic Next" w:hAnsi="Trade Gothic Next"/>
          <w:b/>
        </w:rPr>
        <w:t>s</w:t>
      </w:r>
    </w:p>
    <w:p w14:paraId="48E847A8" w14:textId="77777777" w:rsidR="007D3036" w:rsidRPr="00781F55" w:rsidRDefault="001A6538" w:rsidP="007D3036">
      <w:p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As part of </w:t>
      </w:r>
      <w:r w:rsidR="009623DB" w:rsidRPr="00781F55">
        <w:rPr>
          <w:rFonts w:ascii="Trade Gothic Next" w:hAnsi="Trade Gothic Next"/>
        </w:rPr>
        <w:t>Mill City</w:t>
      </w:r>
      <w:r w:rsidR="009C09E8" w:rsidRPr="00781F55">
        <w:rPr>
          <w:rFonts w:ascii="Trade Gothic Next" w:hAnsi="Trade Gothic Next"/>
        </w:rPr>
        <w:t xml:space="preserve"> Farmers Market</w:t>
      </w:r>
      <w:r w:rsidR="009623DB" w:rsidRPr="00781F55">
        <w:rPr>
          <w:rFonts w:ascii="Trade Gothic Next" w:hAnsi="Trade Gothic Next"/>
        </w:rPr>
        <w:t xml:space="preserve"> </w:t>
      </w:r>
      <w:r w:rsidRPr="00781F55">
        <w:rPr>
          <w:rFonts w:ascii="Trade Gothic Next" w:hAnsi="Trade Gothic Next"/>
        </w:rPr>
        <w:t>(MCFM)’s mission to inspire and nurture a healthy commun</w:t>
      </w:r>
      <w:r w:rsidR="00404104" w:rsidRPr="00781F55">
        <w:rPr>
          <w:rFonts w:ascii="Trade Gothic Next" w:hAnsi="Trade Gothic Next"/>
        </w:rPr>
        <w:t xml:space="preserve">ity, we are happy to offer </w:t>
      </w:r>
      <w:r w:rsidR="001C7346" w:rsidRPr="00781F55">
        <w:rPr>
          <w:rFonts w:ascii="Trade Gothic Next" w:hAnsi="Trade Gothic Next"/>
        </w:rPr>
        <w:t xml:space="preserve">mission-aligned </w:t>
      </w:r>
      <w:r w:rsidRPr="00781F55">
        <w:rPr>
          <w:rFonts w:ascii="Trade Gothic Next" w:hAnsi="Trade Gothic Next"/>
        </w:rPr>
        <w:t>non-profits and local</w:t>
      </w:r>
      <w:r w:rsidR="001C7346" w:rsidRPr="00781F55">
        <w:rPr>
          <w:rFonts w:ascii="Trade Gothic Next" w:hAnsi="Trade Gothic Next"/>
        </w:rPr>
        <w:t>, small</w:t>
      </w:r>
      <w:r w:rsidRPr="00781F55">
        <w:rPr>
          <w:rFonts w:ascii="Trade Gothic Next" w:hAnsi="Trade Gothic Next"/>
        </w:rPr>
        <w:t xml:space="preserve"> businesses space to share their work through tabling at the market. MCFM </w:t>
      </w:r>
      <w:r w:rsidR="009C09E8" w:rsidRPr="00781F55">
        <w:rPr>
          <w:rFonts w:ascii="Trade Gothic Next" w:hAnsi="Trade Gothic Next"/>
        </w:rPr>
        <w:t>receives</w:t>
      </w:r>
      <w:r w:rsidR="009623DB" w:rsidRPr="00781F55">
        <w:rPr>
          <w:rFonts w:ascii="Trade Gothic Next" w:hAnsi="Trade Gothic Next"/>
        </w:rPr>
        <w:t xml:space="preserve"> </w:t>
      </w:r>
      <w:r w:rsidRPr="00781F55">
        <w:rPr>
          <w:rFonts w:ascii="Trade Gothic Next" w:hAnsi="Trade Gothic Next"/>
        </w:rPr>
        <w:t>lots of</w:t>
      </w:r>
      <w:r w:rsidR="009623DB" w:rsidRPr="00781F55">
        <w:rPr>
          <w:rFonts w:ascii="Trade Gothic Next" w:hAnsi="Trade Gothic Next"/>
        </w:rPr>
        <w:t xml:space="preserve"> interest from local organizations interested in hav</w:t>
      </w:r>
      <w:r w:rsidRPr="00781F55">
        <w:rPr>
          <w:rFonts w:ascii="Trade Gothic Next" w:hAnsi="Trade Gothic Next"/>
        </w:rPr>
        <w:t>ing a presence at the market, and w</w:t>
      </w:r>
      <w:r w:rsidR="009623DB" w:rsidRPr="00781F55">
        <w:rPr>
          <w:rFonts w:ascii="Trade Gothic Next" w:hAnsi="Trade Gothic Next"/>
        </w:rPr>
        <w:t>e can</w:t>
      </w:r>
      <w:r w:rsidR="009B6EF8" w:rsidRPr="00781F55">
        <w:rPr>
          <w:rFonts w:ascii="Trade Gothic Next" w:hAnsi="Trade Gothic Next"/>
        </w:rPr>
        <w:t xml:space="preserve"> typically</w:t>
      </w:r>
      <w:r w:rsidR="009623DB" w:rsidRPr="00781F55">
        <w:rPr>
          <w:rFonts w:ascii="Trade Gothic Next" w:hAnsi="Trade Gothic Next"/>
        </w:rPr>
        <w:t xml:space="preserve"> only accommodate</w:t>
      </w:r>
      <w:r w:rsidR="00282BC1" w:rsidRPr="00781F55">
        <w:rPr>
          <w:rFonts w:ascii="Trade Gothic Next" w:hAnsi="Trade Gothic Next"/>
        </w:rPr>
        <w:t xml:space="preserve"> </w:t>
      </w:r>
      <w:r w:rsidR="009623DB" w:rsidRPr="00781F55">
        <w:rPr>
          <w:rFonts w:ascii="Trade Gothic Next" w:hAnsi="Trade Gothic Next"/>
        </w:rPr>
        <w:t>one</w:t>
      </w:r>
      <w:r w:rsidR="00CB5292" w:rsidRPr="00781F55">
        <w:rPr>
          <w:rFonts w:ascii="Trade Gothic Next" w:hAnsi="Trade Gothic Next"/>
        </w:rPr>
        <w:t xml:space="preserve"> </w:t>
      </w:r>
      <w:r w:rsidR="009623DB" w:rsidRPr="00781F55">
        <w:rPr>
          <w:rFonts w:ascii="Trade Gothic Next" w:hAnsi="Trade Gothic Next"/>
        </w:rPr>
        <w:t xml:space="preserve">organization </w:t>
      </w:r>
      <w:r w:rsidRPr="00781F55">
        <w:rPr>
          <w:rFonts w:ascii="Trade Gothic Next" w:hAnsi="Trade Gothic Next"/>
        </w:rPr>
        <w:t>at</w:t>
      </w:r>
      <w:r w:rsidR="009C09E8" w:rsidRPr="00781F55">
        <w:rPr>
          <w:rFonts w:ascii="Trade Gothic Next" w:hAnsi="Trade Gothic Next"/>
        </w:rPr>
        <w:t xml:space="preserve"> both our outdoor and indoor markets</w:t>
      </w:r>
      <w:r w:rsidR="001C7346" w:rsidRPr="00781F55">
        <w:rPr>
          <w:rFonts w:ascii="Trade Gothic Next" w:hAnsi="Trade Gothic Next"/>
        </w:rPr>
        <w:t xml:space="preserve"> each week</w:t>
      </w:r>
      <w:r w:rsidR="009623DB" w:rsidRPr="00781F55">
        <w:rPr>
          <w:rFonts w:ascii="Trade Gothic Next" w:hAnsi="Trade Gothic Next"/>
        </w:rPr>
        <w:t xml:space="preserve">. </w:t>
      </w:r>
      <w:r w:rsidR="007D3036" w:rsidRPr="00781F55">
        <w:rPr>
          <w:rFonts w:ascii="Trade Gothic Next" w:hAnsi="Trade Gothic Next"/>
        </w:rPr>
        <w:t xml:space="preserve">Community </w:t>
      </w:r>
      <w:r w:rsidR="00254CAC" w:rsidRPr="00781F55">
        <w:rPr>
          <w:rFonts w:ascii="Trade Gothic Next" w:hAnsi="Trade Gothic Next"/>
        </w:rPr>
        <w:t>B</w:t>
      </w:r>
      <w:r w:rsidR="007D3036" w:rsidRPr="00781F55">
        <w:rPr>
          <w:rFonts w:ascii="Trade Gothic Next" w:hAnsi="Trade Gothic Next"/>
        </w:rPr>
        <w:t xml:space="preserve">ooths </w:t>
      </w:r>
      <w:r w:rsidR="009C09E8" w:rsidRPr="00781F55">
        <w:rPr>
          <w:rFonts w:ascii="Trade Gothic Next" w:hAnsi="Trade Gothic Next"/>
        </w:rPr>
        <w:t xml:space="preserve">are booked </w:t>
      </w:r>
      <w:r w:rsidR="009B6EF8" w:rsidRPr="00781F55">
        <w:rPr>
          <w:rFonts w:ascii="Trade Gothic Next" w:hAnsi="Trade Gothic Next"/>
        </w:rPr>
        <w:t>two to three</w:t>
      </w:r>
      <w:r w:rsidR="009C09E8" w:rsidRPr="00781F55">
        <w:rPr>
          <w:rFonts w:ascii="Trade Gothic Next" w:hAnsi="Trade Gothic Next"/>
        </w:rPr>
        <w:t xml:space="preserve"> months prior to the start of the market season and </w:t>
      </w:r>
      <w:r w:rsidR="007D3036" w:rsidRPr="00781F55">
        <w:rPr>
          <w:rFonts w:ascii="Trade Gothic Next" w:hAnsi="Trade Gothic Next"/>
        </w:rPr>
        <w:t xml:space="preserve">will be assigned on a </w:t>
      </w:r>
      <w:r w:rsidR="006B22AC" w:rsidRPr="00781F55">
        <w:rPr>
          <w:rFonts w:ascii="Trade Gothic Next" w:hAnsi="Trade Gothic Next"/>
        </w:rPr>
        <w:t>case-by-case</w:t>
      </w:r>
      <w:r w:rsidR="007D3036" w:rsidRPr="00781F55">
        <w:rPr>
          <w:rFonts w:ascii="Trade Gothic Next" w:hAnsi="Trade Gothic Next"/>
        </w:rPr>
        <w:t xml:space="preserve"> basis. </w:t>
      </w:r>
      <w:r w:rsidR="009C09E8" w:rsidRPr="00781F55">
        <w:rPr>
          <w:rFonts w:ascii="Trade Gothic Next" w:hAnsi="Trade Gothic Next"/>
        </w:rPr>
        <w:t xml:space="preserve">We </w:t>
      </w:r>
      <w:r w:rsidR="00404104" w:rsidRPr="00781F55">
        <w:rPr>
          <w:rFonts w:ascii="Trade Gothic Next" w:hAnsi="Trade Gothic Next"/>
        </w:rPr>
        <w:t xml:space="preserve">give preference to </w:t>
      </w:r>
      <w:r w:rsidR="009C09E8" w:rsidRPr="00781F55">
        <w:rPr>
          <w:rFonts w:ascii="Trade Gothic Next" w:hAnsi="Trade Gothic Next"/>
        </w:rPr>
        <w:t xml:space="preserve">food, </w:t>
      </w:r>
      <w:r w:rsidR="00994A00" w:rsidRPr="00781F55">
        <w:rPr>
          <w:rFonts w:ascii="Trade Gothic Next" w:hAnsi="Trade Gothic Next"/>
        </w:rPr>
        <w:t>agriculture</w:t>
      </w:r>
      <w:r w:rsidR="009C09E8" w:rsidRPr="00781F55">
        <w:rPr>
          <w:rFonts w:ascii="Trade Gothic Next" w:hAnsi="Trade Gothic Next"/>
        </w:rPr>
        <w:t>,</w:t>
      </w:r>
      <w:r w:rsidR="009B6EF8" w:rsidRPr="00781F55">
        <w:rPr>
          <w:rFonts w:ascii="Trade Gothic Next" w:hAnsi="Trade Gothic Next"/>
        </w:rPr>
        <w:t xml:space="preserve"> cooking,</w:t>
      </w:r>
      <w:r w:rsidR="009C09E8" w:rsidRPr="00781F55">
        <w:rPr>
          <w:rFonts w:ascii="Trade Gothic Next" w:hAnsi="Trade Gothic Next"/>
        </w:rPr>
        <w:t xml:space="preserve"> environment</w:t>
      </w:r>
      <w:r w:rsidR="009B6EF8" w:rsidRPr="00781F55">
        <w:rPr>
          <w:rFonts w:ascii="Trade Gothic Next" w:hAnsi="Trade Gothic Next"/>
        </w:rPr>
        <w:t>, wellness</w:t>
      </w:r>
      <w:r w:rsidR="009C09E8" w:rsidRPr="00781F55">
        <w:rPr>
          <w:rFonts w:ascii="Trade Gothic Next" w:hAnsi="Trade Gothic Next"/>
        </w:rPr>
        <w:t xml:space="preserve"> and Mill District neighborhood</w:t>
      </w:r>
      <w:r w:rsidR="009B6EF8" w:rsidRPr="00781F55">
        <w:rPr>
          <w:rFonts w:ascii="Trade Gothic Next" w:hAnsi="Trade Gothic Next"/>
        </w:rPr>
        <w:t xml:space="preserve"> </w:t>
      </w:r>
      <w:r w:rsidR="00994A00" w:rsidRPr="00781F55">
        <w:rPr>
          <w:rFonts w:ascii="Trade Gothic Next" w:hAnsi="Trade Gothic Next"/>
        </w:rPr>
        <w:t>organizations ahead of others.</w:t>
      </w:r>
      <w:r w:rsidR="00404104" w:rsidRPr="00781F55">
        <w:rPr>
          <w:rFonts w:ascii="Trade Gothic Next" w:hAnsi="Trade Gothic Next"/>
        </w:rPr>
        <w:t xml:space="preserve"> We also prioritize organizations that have a strong record of impact, are planning organizational growth, and work with under-represented communities.</w:t>
      </w:r>
    </w:p>
    <w:p w14:paraId="1211C1EA" w14:textId="77777777" w:rsidR="002D461D" w:rsidRPr="00781F55" w:rsidRDefault="002D461D">
      <w:pPr>
        <w:rPr>
          <w:rFonts w:ascii="Trade Gothic Next" w:hAnsi="Trade Gothic Next"/>
        </w:rPr>
      </w:pPr>
    </w:p>
    <w:p w14:paraId="4E48E53B" w14:textId="77777777" w:rsidR="007D3036" w:rsidRPr="00781F55" w:rsidRDefault="009C09E8" w:rsidP="00395018">
      <w:p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If you are interested in hav</w:t>
      </w:r>
      <w:r w:rsidR="007D3036" w:rsidRPr="00781F55">
        <w:rPr>
          <w:rFonts w:ascii="Trade Gothic Next" w:hAnsi="Trade Gothic Next"/>
        </w:rPr>
        <w:t>ing a booth at the Mill City Farmers</w:t>
      </w:r>
      <w:r w:rsidRPr="00781F55">
        <w:rPr>
          <w:rFonts w:ascii="Trade Gothic Next" w:hAnsi="Trade Gothic Next"/>
        </w:rPr>
        <w:t xml:space="preserve"> Market or learning more about c</w:t>
      </w:r>
      <w:r w:rsidR="007D3036" w:rsidRPr="00781F55">
        <w:rPr>
          <w:rFonts w:ascii="Trade Gothic Next" w:hAnsi="Trade Gothic Next"/>
        </w:rPr>
        <w:t xml:space="preserve">ommunity </w:t>
      </w:r>
      <w:r w:rsidRPr="00781F55">
        <w:rPr>
          <w:rFonts w:ascii="Trade Gothic Next" w:hAnsi="Trade Gothic Next"/>
        </w:rPr>
        <w:t>b</w:t>
      </w:r>
      <w:r w:rsidR="007D3036" w:rsidRPr="00781F55">
        <w:rPr>
          <w:rFonts w:ascii="Trade Gothic Next" w:hAnsi="Trade Gothic Next"/>
        </w:rPr>
        <w:t>ooths at the market, please review the information below</w:t>
      </w:r>
      <w:r w:rsidR="002937D9" w:rsidRPr="00781F55">
        <w:rPr>
          <w:rFonts w:ascii="Trade Gothic Next" w:hAnsi="Trade Gothic Next"/>
        </w:rPr>
        <w:t>.</w:t>
      </w:r>
    </w:p>
    <w:p w14:paraId="5D8EDD40" w14:textId="77777777" w:rsidR="009C09E8" w:rsidRPr="00781F55" w:rsidRDefault="009C09E8" w:rsidP="00395018">
      <w:pPr>
        <w:rPr>
          <w:rFonts w:ascii="Trade Gothic Next" w:hAnsi="Trade Gothic Next"/>
        </w:rPr>
      </w:pPr>
    </w:p>
    <w:p w14:paraId="4CCAD1C4" w14:textId="77777777" w:rsidR="009C09E8" w:rsidRPr="00781F55" w:rsidRDefault="009C09E8" w:rsidP="00395018">
      <w:p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General Information</w:t>
      </w:r>
    </w:p>
    <w:p w14:paraId="1BDE2D2A" w14:textId="1CF02365" w:rsidR="009C09E8" w:rsidRPr="00781F55" w:rsidRDefault="009C09E8" w:rsidP="009C09E8">
      <w:pPr>
        <w:pStyle w:val="MediumGrid1-Accent21"/>
        <w:numPr>
          <w:ilvl w:val="0"/>
          <w:numId w:val="9"/>
        </w:num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</w:rPr>
        <w:t>Outdoor</w:t>
      </w:r>
      <w:r w:rsidR="00C35E64" w:rsidRPr="00781F55">
        <w:rPr>
          <w:rFonts w:ascii="Trade Gothic Next" w:hAnsi="Trade Gothic Next"/>
        </w:rPr>
        <w:t xml:space="preserve"> Saturday</w:t>
      </w:r>
      <w:r w:rsidRPr="00781F55">
        <w:rPr>
          <w:rFonts w:ascii="Trade Gothic Next" w:hAnsi="Trade Gothic Next"/>
        </w:rPr>
        <w:t xml:space="preserve"> markets typically have between </w:t>
      </w:r>
      <w:r w:rsidR="00CF3A46">
        <w:rPr>
          <w:rFonts w:ascii="Trade Gothic Next" w:hAnsi="Trade Gothic Next"/>
        </w:rPr>
        <w:t>5</w:t>
      </w:r>
      <w:r w:rsidRPr="00781F55">
        <w:rPr>
          <w:rFonts w:ascii="Trade Gothic Next" w:hAnsi="Trade Gothic Next"/>
        </w:rPr>
        <w:t xml:space="preserve">,000 and </w:t>
      </w:r>
      <w:r w:rsidR="00CF3A46">
        <w:rPr>
          <w:rFonts w:ascii="Trade Gothic Next" w:hAnsi="Trade Gothic Next"/>
        </w:rPr>
        <w:t>6</w:t>
      </w:r>
      <w:r w:rsidRPr="00781F55">
        <w:rPr>
          <w:rFonts w:ascii="Trade Gothic Next" w:hAnsi="Trade Gothic Next"/>
        </w:rPr>
        <w:t>,000 visitors</w:t>
      </w:r>
    </w:p>
    <w:p w14:paraId="35775962" w14:textId="77777777" w:rsidR="00C35E64" w:rsidRPr="00781F55" w:rsidRDefault="00C35E64" w:rsidP="009C09E8">
      <w:pPr>
        <w:pStyle w:val="MediumGrid1-Accent21"/>
        <w:numPr>
          <w:ilvl w:val="0"/>
          <w:numId w:val="9"/>
        </w:num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</w:rPr>
        <w:t xml:space="preserve">Indoor markets typically have between </w:t>
      </w:r>
      <w:r w:rsidR="008E629F" w:rsidRPr="00781F55">
        <w:rPr>
          <w:rFonts w:ascii="Trade Gothic Next" w:hAnsi="Trade Gothic Next"/>
        </w:rPr>
        <w:t>1,00</w:t>
      </w:r>
      <w:r w:rsidRPr="00781F55">
        <w:rPr>
          <w:rFonts w:ascii="Trade Gothic Next" w:hAnsi="Trade Gothic Next"/>
        </w:rPr>
        <w:t>0 visitors.</w:t>
      </w:r>
    </w:p>
    <w:p w14:paraId="3EACD620" w14:textId="438A9B8E" w:rsidR="009C09E8" w:rsidRPr="00781F55" w:rsidRDefault="008E629F" w:rsidP="009C09E8">
      <w:pPr>
        <w:pStyle w:val="MediumGrid1-Accent21"/>
        <w:numPr>
          <w:ilvl w:val="0"/>
          <w:numId w:val="9"/>
        </w:num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</w:rPr>
        <w:t>M</w:t>
      </w:r>
      <w:r w:rsidR="00C35E64" w:rsidRPr="00781F55">
        <w:rPr>
          <w:rFonts w:ascii="Trade Gothic Next" w:hAnsi="Trade Gothic Next"/>
        </w:rPr>
        <w:t>arket dates and times are listed below.</w:t>
      </w:r>
      <w:r w:rsidR="009B6EF8" w:rsidRPr="00781F55">
        <w:rPr>
          <w:rFonts w:ascii="Trade Gothic Next" w:hAnsi="Trade Gothic Next"/>
        </w:rPr>
        <w:t xml:space="preserve"> Y</w:t>
      </w:r>
      <w:r w:rsidR="00144001" w:rsidRPr="00781F55">
        <w:rPr>
          <w:rFonts w:ascii="Trade Gothic Next" w:hAnsi="Trade Gothic Next"/>
        </w:rPr>
        <w:t xml:space="preserve">ou are required to </w:t>
      </w:r>
      <w:r w:rsidR="007170B7" w:rsidRPr="00781F55">
        <w:rPr>
          <w:rFonts w:ascii="Trade Gothic Next" w:hAnsi="Trade Gothic Next"/>
        </w:rPr>
        <w:t>arrive</w:t>
      </w:r>
      <w:r w:rsidR="00144001" w:rsidRPr="00781F55">
        <w:rPr>
          <w:rFonts w:ascii="Trade Gothic Next" w:hAnsi="Trade Gothic Next"/>
        </w:rPr>
        <w:t xml:space="preserve"> a half hour before the start of the market and remain at your booth until the end of the day (with breaks for shopping, of course!)</w:t>
      </w:r>
    </w:p>
    <w:p w14:paraId="079F5515" w14:textId="77777777" w:rsidR="00144001" w:rsidRPr="00781F55" w:rsidRDefault="00144001" w:rsidP="00144001">
      <w:pPr>
        <w:pStyle w:val="MediumGrid1-Accent21"/>
        <w:numPr>
          <w:ilvl w:val="0"/>
          <w:numId w:val="9"/>
        </w:num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</w:rPr>
        <w:t xml:space="preserve">At the outdoor </w:t>
      </w:r>
      <w:r w:rsidR="00C35E64" w:rsidRPr="00781F55">
        <w:rPr>
          <w:rFonts w:ascii="Trade Gothic Next" w:hAnsi="Trade Gothic Next"/>
        </w:rPr>
        <w:t xml:space="preserve">Saturday </w:t>
      </w:r>
      <w:r w:rsidRPr="00781F55">
        <w:rPr>
          <w:rFonts w:ascii="Trade Gothic Next" w:hAnsi="Trade Gothic Next"/>
        </w:rPr>
        <w:t xml:space="preserve">markets, </w:t>
      </w:r>
      <w:r w:rsidR="009B6EF8" w:rsidRPr="00781F55">
        <w:rPr>
          <w:rFonts w:ascii="Trade Gothic Next" w:hAnsi="Trade Gothic Next"/>
        </w:rPr>
        <w:t>we offer</w:t>
      </w:r>
      <w:r w:rsidRPr="00781F55">
        <w:rPr>
          <w:rFonts w:ascii="Trade Gothic Next" w:hAnsi="Trade Gothic Next"/>
        </w:rPr>
        <w:t xml:space="preserve"> community booths one 10’ x 10’ tent, one 6’ table and a large chalkboard sign</w:t>
      </w:r>
      <w:r w:rsidR="009B6EF8" w:rsidRPr="00781F55">
        <w:rPr>
          <w:rFonts w:ascii="Trade Gothic Next" w:hAnsi="Trade Gothic Next"/>
        </w:rPr>
        <w:t>. You are welcome to fill the space with additional items, per a</w:t>
      </w:r>
      <w:r w:rsidR="001A6538" w:rsidRPr="00781F55">
        <w:rPr>
          <w:rFonts w:ascii="Trade Gothic Next" w:hAnsi="Trade Gothic Next"/>
        </w:rPr>
        <w:t>pproval from mark</w:t>
      </w:r>
      <w:r w:rsidR="00404104" w:rsidRPr="00781F55">
        <w:rPr>
          <w:rFonts w:ascii="Trade Gothic Next" w:hAnsi="Trade Gothic Next"/>
        </w:rPr>
        <w:t xml:space="preserve">et management (Please note: our </w:t>
      </w:r>
      <w:r w:rsidR="001A6538" w:rsidRPr="00781F55">
        <w:rPr>
          <w:rFonts w:ascii="Trade Gothic Next" w:hAnsi="Trade Gothic Next"/>
        </w:rPr>
        <w:t>market is situated in an extremely windy location</w:t>
      </w:r>
      <w:r w:rsidR="001C7346" w:rsidRPr="00781F55">
        <w:rPr>
          <w:rFonts w:ascii="Trade Gothic Next" w:hAnsi="Trade Gothic Next"/>
        </w:rPr>
        <w:t>.</w:t>
      </w:r>
      <w:r w:rsidR="001A6538" w:rsidRPr="00781F55">
        <w:rPr>
          <w:rFonts w:ascii="Trade Gothic Next" w:hAnsi="Trade Gothic Next"/>
        </w:rPr>
        <w:t>)</w:t>
      </w:r>
    </w:p>
    <w:p w14:paraId="068FB6BD" w14:textId="77777777" w:rsidR="00144001" w:rsidRPr="00781F55" w:rsidRDefault="00C35E64" w:rsidP="009C09E8">
      <w:pPr>
        <w:pStyle w:val="MediumGrid1-Accent21"/>
        <w:numPr>
          <w:ilvl w:val="0"/>
          <w:numId w:val="9"/>
        </w:num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</w:rPr>
        <w:t xml:space="preserve">At indoor winter markets, </w:t>
      </w:r>
      <w:r w:rsidR="000062F9" w:rsidRPr="00781F55">
        <w:rPr>
          <w:rFonts w:ascii="Trade Gothic Next" w:hAnsi="Trade Gothic Next"/>
        </w:rPr>
        <w:t>c</w:t>
      </w:r>
      <w:r w:rsidR="009B6EF8" w:rsidRPr="00781F55">
        <w:rPr>
          <w:rFonts w:ascii="Trade Gothic Next" w:hAnsi="Trade Gothic Next"/>
        </w:rPr>
        <w:t xml:space="preserve">ommunity </w:t>
      </w:r>
      <w:r w:rsidR="00144001" w:rsidRPr="00781F55">
        <w:rPr>
          <w:rFonts w:ascii="Trade Gothic Next" w:hAnsi="Trade Gothic Next"/>
        </w:rPr>
        <w:t>booths receive one 6’ table and a chalkboard sign</w:t>
      </w:r>
      <w:r w:rsidR="009B6EF8" w:rsidRPr="00781F55">
        <w:rPr>
          <w:rFonts w:ascii="Trade Gothic Next" w:hAnsi="Trade Gothic Next"/>
        </w:rPr>
        <w:t>.</w:t>
      </w:r>
    </w:p>
    <w:p w14:paraId="5262154D" w14:textId="77777777" w:rsidR="00C35E64" w:rsidRPr="00781F55" w:rsidRDefault="00C35E64" w:rsidP="00C35E64">
      <w:pPr>
        <w:pStyle w:val="MediumGrid1-Accent21"/>
        <w:rPr>
          <w:rFonts w:ascii="Trade Gothic Next" w:hAnsi="Trade Gothic Next"/>
        </w:rPr>
      </w:pPr>
    </w:p>
    <w:p w14:paraId="17D7FDFF" w14:textId="77777777" w:rsidR="008E629F" w:rsidRPr="00781F55" w:rsidRDefault="008E629F" w:rsidP="00C35E64">
      <w:pPr>
        <w:pStyle w:val="MediumGrid1-Accent21"/>
        <w:rPr>
          <w:rFonts w:ascii="Trade Gothic Next" w:hAnsi="Trade Gothic Next"/>
        </w:rPr>
      </w:pPr>
    </w:p>
    <w:p w14:paraId="5437DD01" w14:textId="77777777" w:rsidR="00C35E64" w:rsidRPr="00781F55" w:rsidRDefault="00C35E64" w:rsidP="00C35E64">
      <w:pPr>
        <w:pStyle w:val="MediumGrid1-Accent21"/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Outdoor Saturday Market – 704 S. 2</w:t>
      </w:r>
      <w:r w:rsidRPr="00781F55">
        <w:rPr>
          <w:rFonts w:ascii="Trade Gothic Next" w:hAnsi="Trade Gothic Next"/>
          <w:b/>
          <w:vertAlign w:val="superscript"/>
        </w:rPr>
        <w:t>nd</w:t>
      </w:r>
      <w:r w:rsidRPr="00781F55">
        <w:rPr>
          <w:rFonts w:ascii="Trade Gothic Next" w:hAnsi="Trade Gothic Next"/>
          <w:b/>
        </w:rPr>
        <w:t xml:space="preserve"> Street </w:t>
      </w:r>
    </w:p>
    <w:p w14:paraId="7E264022" w14:textId="77777777" w:rsidR="00C35E64" w:rsidRPr="00781F55" w:rsidRDefault="00C35E64" w:rsidP="00C35E64">
      <w:pPr>
        <w:pStyle w:val="MediumGrid1-Accent21"/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Saturdays May – September, 8 a.m. to 1 p.m.</w:t>
      </w:r>
    </w:p>
    <w:p w14:paraId="1C775137" w14:textId="77777777" w:rsidR="00C35E64" w:rsidRPr="00781F55" w:rsidRDefault="00C35E64" w:rsidP="00C35E64">
      <w:pPr>
        <w:pStyle w:val="MediumGrid1-Accent21"/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Saturdays in October, 9 a.m. to 1 p.m.</w:t>
      </w:r>
    </w:p>
    <w:p w14:paraId="28735E02" w14:textId="77777777" w:rsidR="00C35E64" w:rsidRPr="00781F55" w:rsidRDefault="00C35E64" w:rsidP="008E629F">
      <w:pPr>
        <w:pStyle w:val="MediumGrid1-Accent21"/>
        <w:ind w:left="0"/>
        <w:rPr>
          <w:rFonts w:ascii="Trade Gothic Next" w:hAnsi="Trade Gothic Next"/>
        </w:rPr>
      </w:pPr>
    </w:p>
    <w:p w14:paraId="6CEA40F3" w14:textId="77777777" w:rsidR="00C35E64" w:rsidRPr="00781F55" w:rsidRDefault="00C35E64" w:rsidP="00C35E64">
      <w:pPr>
        <w:pStyle w:val="MediumGrid1-Accent21"/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Indoor Winter Market – Inside the Mill City Museum</w:t>
      </w:r>
    </w:p>
    <w:p w14:paraId="71CA9C64" w14:textId="77777777" w:rsidR="00C35E64" w:rsidRPr="00781F55" w:rsidRDefault="00C35E64" w:rsidP="00C35E64">
      <w:pPr>
        <w:pStyle w:val="MediumGrid1-Accent21"/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Select Saturdays, 10 a.m. to 1 p.m.</w:t>
      </w:r>
    </w:p>
    <w:p w14:paraId="04DE9ABF" w14:textId="77777777" w:rsidR="007170B7" w:rsidRPr="00781F55" w:rsidRDefault="007170B7" w:rsidP="00C35E64">
      <w:pPr>
        <w:pStyle w:val="MediumGrid1-Accent21"/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br w:type="page"/>
      </w:r>
    </w:p>
    <w:p w14:paraId="6AE352F2" w14:textId="77777777" w:rsidR="005D211D" w:rsidRPr="00781F55" w:rsidRDefault="005D211D" w:rsidP="007170B7">
      <w:pPr>
        <w:pStyle w:val="MediumGrid1-Accent21"/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ab/>
      </w:r>
    </w:p>
    <w:p w14:paraId="2DF20BA5" w14:textId="54B799C3" w:rsidR="00254CAC" w:rsidRPr="00781F55" w:rsidRDefault="00254CAC" w:rsidP="00254CAC">
      <w:pPr>
        <w:jc w:val="center"/>
        <w:rPr>
          <w:rFonts w:ascii="Trade Gothic Next" w:hAnsi="Trade Gothic Next"/>
          <w:b/>
        </w:rPr>
      </w:pPr>
    </w:p>
    <w:p w14:paraId="39B58AFD" w14:textId="77777777" w:rsidR="00254CAC" w:rsidRPr="00781F55" w:rsidRDefault="00254CAC" w:rsidP="00FF4D2F">
      <w:pPr>
        <w:jc w:val="center"/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Community Booths</w:t>
      </w:r>
    </w:p>
    <w:p w14:paraId="04A1E1C8" w14:textId="77777777" w:rsidR="00254CAC" w:rsidRPr="00781F55" w:rsidRDefault="00254CAC" w:rsidP="00254CAC">
      <w:pPr>
        <w:rPr>
          <w:rFonts w:ascii="Trade Gothic Next" w:hAnsi="Trade Gothic Next"/>
          <w:i/>
          <w:sz w:val="22"/>
          <w:szCs w:val="22"/>
        </w:rPr>
      </w:pPr>
    </w:p>
    <w:p w14:paraId="515F6F46" w14:textId="77777777" w:rsidR="007D3036" w:rsidRPr="00781F55" w:rsidRDefault="001A6538" w:rsidP="00395018">
      <w:p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Non-profit organizations and small businesses are eligible to be community booths at the market. Organizations and businesses that are interested in supporting the market further may be interested in </w:t>
      </w:r>
      <w:hyperlink r:id="rId8" w:history="1">
        <w:r w:rsidRPr="00781F55">
          <w:rPr>
            <w:rStyle w:val="Hyperlink"/>
            <w:rFonts w:ascii="Trade Gothic Next" w:hAnsi="Trade Gothic Next"/>
          </w:rPr>
          <w:t>market sponsorship</w:t>
        </w:r>
      </w:hyperlink>
      <w:r w:rsidRPr="00781F55">
        <w:rPr>
          <w:rFonts w:ascii="Trade Gothic Next" w:hAnsi="Trade Gothic Next"/>
        </w:rPr>
        <w:t>.</w:t>
      </w:r>
    </w:p>
    <w:p w14:paraId="553CC46B" w14:textId="77777777" w:rsidR="001A6538" w:rsidRPr="00781F55" w:rsidRDefault="001A6538" w:rsidP="00395018">
      <w:pPr>
        <w:rPr>
          <w:rFonts w:ascii="Trade Gothic Next" w:hAnsi="Trade Gothic Next"/>
        </w:rPr>
      </w:pPr>
    </w:p>
    <w:p w14:paraId="17481D9B" w14:textId="77777777" w:rsidR="000B5141" w:rsidRPr="00781F55" w:rsidRDefault="009B6EF8" w:rsidP="007170B7">
      <w:pPr>
        <w:rPr>
          <w:rFonts w:ascii="Trade Gothic Next" w:hAnsi="Trade Gothic Next"/>
        </w:rPr>
      </w:pPr>
      <w:r w:rsidRPr="00781F55">
        <w:rPr>
          <w:rFonts w:ascii="Trade Gothic Next" w:hAnsi="Trade Gothic Next"/>
          <w:b/>
          <w:bCs/>
        </w:rPr>
        <w:t>Non-Profit</w:t>
      </w:r>
      <w:r w:rsidR="000B5141" w:rsidRPr="00781F55">
        <w:rPr>
          <w:rFonts w:ascii="Trade Gothic Next" w:hAnsi="Trade Gothic Next"/>
          <w:b/>
          <w:bCs/>
        </w:rPr>
        <w:t xml:space="preserve"> </w:t>
      </w:r>
      <w:r w:rsidRPr="00781F55">
        <w:rPr>
          <w:rFonts w:ascii="Trade Gothic Next" w:hAnsi="Trade Gothic Next"/>
          <w:b/>
          <w:bCs/>
        </w:rPr>
        <w:t>Organizations</w:t>
      </w:r>
      <w:r w:rsidR="000B5141" w:rsidRPr="00781F55">
        <w:rPr>
          <w:rFonts w:ascii="Trade Gothic Next" w:hAnsi="Trade Gothic Next"/>
          <w:b/>
          <w:bCs/>
        </w:rPr>
        <w:t xml:space="preserve"> </w:t>
      </w:r>
    </w:p>
    <w:p w14:paraId="44A489E4" w14:textId="77777777" w:rsidR="002D461D" w:rsidRPr="00781F55" w:rsidRDefault="00ED0682" w:rsidP="00ED0682">
      <w:pPr>
        <w:numPr>
          <w:ilvl w:val="0"/>
          <w:numId w:val="6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Meant for mission-aligned n</w:t>
      </w:r>
      <w:r w:rsidR="001A6538" w:rsidRPr="00781F55">
        <w:rPr>
          <w:rFonts w:ascii="Trade Gothic Next" w:hAnsi="Trade Gothic Next"/>
        </w:rPr>
        <w:t>on-profits</w:t>
      </w:r>
      <w:r w:rsidR="00395018" w:rsidRPr="00781F55">
        <w:rPr>
          <w:rFonts w:ascii="Trade Gothic Next" w:hAnsi="Trade Gothic Next"/>
        </w:rPr>
        <w:t xml:space="preserve"> </w:t>
      </w:r>
      <w:r w:rsidRPr="00781F55">
        <w:rPr>
          <w:rFonts w:ascii="Trade Gothic Next" w:hAnsi="Trade Gothic Next"/>
        </w:rPr>
        <w:t xml:space="preserve">organizations to table and educate MCFM visitors about their work. </w:t>
      </w:r>
      <w:r w:rsidR="000B5141" w:rsidRPr="00781F55">
        <w:rPr>
          <w:rFonts w:ascii="Trade Gothic Next" w:hAnsi="Trade Gothic Next"/>
        </w:rPr>
        <w:t xml:space="preserve">MCFM is pleased to support other non-profits in </w:t>
      </w:r>
      <w:r w:rsidR="00C71266" w:rsidRPr="00781F55">
        <w:rPr>
          <w:rFonts w:ascii="Trade Gothic Next" w:hAnsi="Trade Gothic Next"/>
        </w:rPr>
        <w:t>the</w:t>
      </w:r>
      <w:r w:rsidR="000B5141" w:rsidRPr="00781F55">
        <w:rPr>
          <w:rFonts w:ascii="Trade Gothic Next" w:hAnsi="Trade Gothic Next"/>
        </w:rPr>
        <w:t xml:space="preserve"> community</w:t>
      </w:r>
      <w:r w:rsidR="00994A00" w:rsidRPr="00781F55">
        <w:rPr>
          <w:rFonts w:ascii="Trade Gothic Next" w:hAnsi="Trade Gothic Next"/>
        </w:rPr>
        <w:t>.</w:t>
      </w:r>
    </w:p>
    <w:p w14:paraId="774ACDB6" w14:textId="34820771" w:rsidR="000B5141" w:rsidRPr="00781F55" w:rsidRDefault="00144001" w:rsidP="000B5141">
      <w:pPr>
        <w:numPr>
          <w:ilvl w:val="0"/>
          <w:numId w:val="6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Community booths for non-profit organizations </w:t>
      </w:r>
      <w:r w:rsidR="00CF3A46">
        <w:rPr>
          <w:rFonts w:ascii="Trade Gothic Next" w:hAnsi="Trade Gothic Next"/>
        </w:rPr>
        <w:t>with an annual budget of $100,000 or less are free.</w:t>
      </w:r>
    </w:p>
    <w:p w14:paraId="0BC2AFD0" w14:textId="77777777" w:rsidR="001A6538" w:rsidRPr="00781F55" w:rsidRDefault="001A6538" w:rsidP="001A6538">
      <w:pPr>
        <w:ind w:left="720"/>
        <w:rPr>
          <w:rFonts w:ascii="Trade Gothic Next" w:hAnsi="Trade Gothic Next"/>
        </w:rPr>
      </w:pPr>
    </w:p>
    <w:p w14:paraId="46DF793B" w14:textId="77777777" w:rsidR="000B5141" w:rsidRPr="00781F55" w:rsidRDefault="000B5141" w:rsidP="007170B7">
      <w:p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Small Businesses</w:t>
      </w:r>
    </w:p>
    <w:p w14:paraId="063AAEE5" w14:textId="77777777" w:rsidR="005B0304" w:rsidRPr="00781F55" w:rsidRDefault="000B5141" w:rsidP="002D461D">
      <w:pPr>
        <w:numPr>
          <w:ilvl w:val="0"/>
          <w:numId w:val="8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The decision to allow any </w:t>
      </w:r>
      <w:r w:rsidR="009B6EF8" w:rsidRPr="00781F55">
        <w:rPr>
          <w:rFonts w:ascii="Trade Gothic Next" w:hAnsi="Trade Gothic Next"/>
        </w:rPr>
        <w:t>retail business</w:t>
      </w:r>
      <w:r w:rsidRPr="00781F55">
        <w:rPr>
          <w:rFonts w:ascii="Trade Gothic Next" w:hAnsi="Trade Gothic Next"/>
        </w:rPr>
        <w:t xml:space="preserve"> at market is at the sole discretion of the market </w:t>
      </w:r>
      <w:r w:rsidR="009B6EF8" w:rsidRPr="00781F55">
        <w:rPr>
          <w:rFonts w:ascii="Trade Gothic Next" w:hAnsi="Trade Gothic Next"/>
        </w:rPr>
        <w:t>management</w:t>
      </w:r>
      <w:r w:rsidR="00144001" w:rsidRPr="00781F55">
        <w:rPr>
          <w:rFonts w:ascii="Trade Gothic Next" w:hAnsi="Trade Gothic Next"/>
        </w:rPr>
        <w:t>.</w:t>
      </w:r>
      <w:r w:rsidR="00ED0682" w:rsidRPr="00781F55">
        <w:rPr>
          <w:rFonts w:ascii="Trade Gothic Next" w:hAnsi="Trade Gothic Next"/>
        </w:rPr>
        <w:t xml:space="preserve"> Businesses will be reviewed based on fit with our </w:t>
      </w:r>
      <w:hyperlink r:id="rId9" w:history="1">
        <w:r w:rsidR="00ED0682" w:rsidRPr="00781F55">
          <w:rPr>
            <w:rStyle w:val="Hyperlink"/>
            <w:rFonts w:ascii="Trade Gothic Next" w:hAnsi="Trade Gothic Next"/>
          </w:rPr>
          <w:t>Sustainability Statement</w:t>
        </w:r>
      </w:hyperlink>
      <w:r w:rsidR="00ED0682" w:rsidRPr="00781F55">
        <w:rPr>
          <w:rFonts w:ascii="Trade Gothic Next" w:hAnsi="Trade Gothic Next"/>
        </w:rPr>
        <w:t xml:space="preserve"> and current vendor assortment among other considerations.</w:t>
      </w:r>
    </w:p>
    <w:p w14:paraId="14542E3B" w14:textId="77777777" w:rsidR="001C7346" w:rsidRPr="00781F55" w:rsidRDefault="001C7346" w:rsidP="002D461D">
      <w:pPr>
        <w:numPr>
          <w:ilvl w:val="0"/>
          <w:numId w:val="8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Small Business community booths are not a replacement for our </w:t>
      </w:r>
      <w:hyperlink r:id="rId10" w:history="1">
        <w:r w:rsidRPr="00781F55">
          <w:rPr>
            <w:rStyle w:val="Hyperlink"/>
            <w:rFonts w:ascii="Trade Gothic Next" w:hAnsi="Trade Gothic Next"/>
          </w:rPr>
          <w:t>vendor application process</w:t>
        </w:r>
      </w:hyperlink>
      <w:r w:rsidRPr="00781F55">
        <w:rPr>
          <w:rFonts w:ascii="Trade Gothic Next" w:hAnsi="Trade Gothic Next"/>
        </w:rPr>
        <w:t>. Small businesses will only receive one market date per season</w:t>
      </w:r>
      <w:r w:rsidR="00FF4D2F" w:rsidRPr="00781F55">
        <w:rPr>
          <w:rFonts w:ascii="Trade Gothic Next" w:hAnsi="Trade Gothic Next"/>
        </w:rPr>
        <w:t>.</w:t>
      </w:r>
    </w:p>
    <w:p w14:paraId="7C7E5942" w14:textId="77777777" w:rsidR="007170B7" w:rsidRPr="00781F55" w:rsidRDefault="007170B7" w:rsidP="002D461D">
      <w:pPr>
        <w:numPr>
          <w:ilvl w:val="0"/>
          <w:numId w:val="8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Community boo</w:t>
      </w:r>
      <w:r w:rsidR="002078E2" w:rsidRPr="00781F55">
        <w:rPr>
          <w:rFonts w:ascii="Trade Gothic Next" w:hAnsi="Trade Gothic Next"/>
        </w:rPr>
        <w:t xml:space="preserve">th fees for small businesses start at </w:t>
      </w:r>
      <w:r w:rsidRPr="00781F55">
        <w:rPr>
          <w:rFonts w:ascii="Trade Gothic Next" w:hAnsi="Trade Gothic Next"/>
        </w:rPr>
        <w:t>$150</w:t>
      </w:r>
    </w:p>
    <w:p w14:paraId="1633324A" w14:textId="77777777" w:rsidR="009623DB" w:rsidRPr="00781F55" w:rsidRDefault="009623DB" w:rsidP="009623DB">
      <w:pPr>
        <w:rPr>
          <w:rFonts w:ascii="Trade Gothic Next" w:hAnsi="Trade Gothic Next"/>
        </w:rPr>
      </w:pPr>
    </w:p>
    <w:p w14:paraId="451CF75B" w14:textId="77777777" w:rsidR="009623DB" w:rsidRPr="00781F55" w:rsidRDefault="009623DB" w:rsidP="009623DB">
      <w:p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Site Details:</w:t>
      </w:r>
    </w:p>
    <w:p w14:paraId="034A39ED" w14:textId="77777777" w:rsidR="009623DB" w:rsidRPr="00781F55" w:rsidRDefault="009623DB" w:rsidP="009623DB">
      <w:pPr>
        <w:pStyle w:val="MediumGrid1-Accent21"/>
        <w:numPr>
          <w:ilvl w:val="0"/>
          <w:numId w:val="2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Our </w:t>
      </w:r>
      <w:r w:rsidR="008E629F" w:rsidRPr="00781F55">
        <w:rPr>
          <w:rFonts w:ascii="Trade Gothic Next" w:hAnsi="Trade Gothic Next"/>
        </w:rPr>
        <w:t xml:space="preserve">outdoor </w:t>
      </w:r>
      <w:r w:rsidR="00ED0682" w:rsidRPr="00781F55">
        <w:rPr>
          <w:rFonts w:ascii="Trade Gothic Next" w:hAnsi="Trade Gothic Next"/>
        </w:rPr>
        <w:t>market</w:t>
      </w:r>
      <w:r w:rsidRPr="00781F55">
        <w:rPr>
          <w:rFonts w:ascii="Trade Gothic Next" w:hAnsi="Trade Gothic Next"/>
        </w:rPr>
        <w:t xml:space="preserve"> is very windy</w:t>
      </w:r>
      <w:r w:rsidR="00ED0682" w:rsidRPr="00781F55">
        <w:rPr>
          <w:rFonts w:ascii="Trade Gothic Next" w:hAnsi="Trade Gothic Next"/>
        </w:rPr>
        <w:t>. P</w:t>
      </w:r>
      <w:r w:rsidR="00CD2E8E" w:rsidRPr="00781F55">
        <w:rPr>
          <w:rFonts w:ascii="Trade Gothic Next" w:hAnsi="Trade Gothic Next"/>
        </w:rPr>
        <w:t>lease</w:t>
      </w:r>
      <w:r w:rsidRPr="00781F55">
        <w:rPr>
          <w:rFonts w:ascii="Trade Gothic Next" w:hAnsi="Trade Gothic Next"/>
        </w:rPr>
        <w:t xml:space="preserve"> plan accordingly with weighted signage and materials.</w:t>
      </w:r>
    </w:p>
    <w:p w14:paraId="519CE0BC" w14:textId="77777777" w:rsidR="009623DB" w:rsidRPr="00781F55" w:rsidRDefault="009623DB" w:rsidP="009623DB">
      <w:pPr>
        <w:pStyle w:val="MediumGrid1-Accent21"/>
        <w:numPr>
          <w:ilvl w:val="0"/>
          <w:numId w:val="2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You will not be able to drive a vehicle </w:t>
      </w:r>
      <w:r w:rsidR="002078E2" w:rsidRPr="00781F55">
        <w:rPr>
          <w:rFonts w:ascii="Trade Gothic Next" w:hAnsi="Trade Gothic Next"/>
        </w:rPr>
        <w:t>on-site</w:t>
      </w:r>
      <w:r w:rsidR="00ED0682" w:rsidRPr="00781F55">
        <w:rPr>
          <w:rFonts w:ascii="Trade Gothic Next" w:hAnsi="Trade Gothic Next"/>
        </w:rPr>
        <w:t xml:space="preserve"> for loading and unloading materials.</w:t>
      </w:r>
    </w:p>
    <w:p w14:paraId="0A666983" w14:textId="77777777" w:rsidR="00395018" w:rsidRPr="00781F55" w:rsidRDefault="005F10A4" w:rsidP="00395018">
      <w:pPr>
        <w:numPr>
          <w:ilvl w:val="0"/>
          <w:numId w:val="2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Electricity</w:t>
      </w:r>
      <w:r w:rsidR="00395018" w:rsidRPr="00781F55">
        <w:rPr>
          <w:rFonts w:ascii="Trade Gothic Next" w:hAnsi="Trade Gothic Next"/>
        </w:rPr>
        <w:t xml:space="preserve"> </w:t>
      </w:r>
      <w:r w:rsidRPr="00781F55">
        <w:rPr>
          <w:rFonts w:ascii="Trade Gothic Next" w:hAnsi="Trade Gothic Next"/>
        </w:rPr>
        <w:t xml:space="preserve">access is </w:t>
      </w:r>
      <w:r w:rsidR="00395018" w:rsidRPr="00781F55">
        <w:rPr>
          <w:rFonts w:ascii="Trade Gothic Next" w:hAnsi="Trade Gothic Next"/>
        </w:rPr>
        <w:t>limited</w:t>
      </w:r>
      <w:r w:rsidRPr="00781F55">
        <w:rPr>
          <w:rFonts w:ascii="Trade Gothic Next" w:hAnsi="Trade Gothic Next"/>
        </w:rPr>
        <w:t xml:space="preserve">. </w:t>
      </w:r>
      <w:r w:rsidR="00E229AF" w:rsidRPr="00781F55">
        <w:rPr>
          <w:rFonts w:ascii="Trade Gothic Next" w:hAnsi="Trade Gothic Next"/>
        </w:rPr>
        <w:t xml:space="preserve">Clear all electrical </w:t>
      </w:r>
      <w:r w:rsidR="002B2BDF" w:rsidRPr="00781F55">
        <w:rPr>
          <w:rFonts w:ascii="Trade Gothic Next" w:hAnsi="Trade Gothic Next"/>
        </w:rPr>
        <w:t>and other s</w:t>
      </w:r>
      <w:r w:rsidR="00ED0682" w:rsidRPr="00781F55">
        <w:rPr>
          <w:rFonts w:ascii="Trade Gothic Next" w:hAnsi="Trade Gothic Next"/>
        </w:rPr>
        <w:t xml:space="preserve">ite </w:t>
      </w:r>
      <w:r w:rsidR="00E229AF" w:rsidRPr="00781F55">
        <w:rPr>
          <w:rFonts w:ascii="Trade Gothic Next" w:hAnsi="Trade Gothic Next"/>
        </w:rPr>
        <w:t xml:space="preserve">needs with </w:t>
      </w:r>
      <w:r w:rsidR="00CD2E8E" w:rsidRPr="00781F55">
        <w:rPr>
          <w:rFonts w:ascii="Trade Gothic Next" w:hAnsi="Trade Gothic Next"/>
        </w:rPr>
        <w:t>market management</w:t>
      </w:r>
      <w:r w:rsidR="00E229AF" w:rsidRPr="00781F55">
        <w:rPr>
          <w:rFonts w:ascii="Trade Gothic Next" w:hAnsi="Trade Gothic Next"/>
        </w:rPr>
        <w:t xml:space="preserve">. </w:t>
      </w:r>
    </w:p>
    <w:p w14:paraId="15EA8F93" w14:textId="77777777" w:rsidR="002B2BDF" w:rsidRPr="00781F55" w:rsidRDefault="002B2BDF" w:rsidP="00395018">
      <w:pPr>
        <w:numPr>
          <w:ilvl w:val="0"/>
          <w:numId w:val="2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Parking at the meters is reserved for the market’s customers.</w:t>
      </w:r>
      <w:r w:rsidR="00ED0682" w:rsidRPr="00781F55">
        <w:rPr>
          <w:rFonts w:ascii="Trade Gothic Next" w:hAnsi="Trade Gothic Next"/>
        </w:rPr>
        <w:t xml:space="preserve"> Plan to park at one of the two parking ramps located on South 2</w:t>
      </w:r>
      <w:r w:rsidR="00ED0682" w:rsidRPr="00781F55">
        <w:rPr>
          <w:rFonts w:ascii="Trade Gothic Next" w:hAnsi="Trade Gothic Next"/>
          <w:vertAlign w:val="superscript"/>
        </w:rPr>
        <w:t>nd</w:t>
      </w:r>
      <w:r w:rsidR="00ED0682" w:rsidRPr="00781F55">
        <w:rPr>
          <w:rFonts w:ascii="Trade Gothic Next" w:hAnsi="Trade Gothic Next"/>
        </w:rPr>
        <w:t xml:space="preserve"> Street.</w:t>
      </w:r>
    </w:p>
    <w:p w14:paraId="6292AABB" w14:textId="77777777" w:rsidR="00395018" w:rsidRPr="00781F55" w:rsidRDefault="00395018" w:rsidP="009623DB">
      <w:pPr>
        <w:rPr>
          <w:rFonts w:ascii="Trade Gothic Next" w:hAnsi="Trade Gothic Next"/>
        </w:rPr>
      </w:pPr>
    </w:p>
    <w:p w14:paraId="2FACA7D8" w14:textId="77777777" w:rsidR="00395018" w:rsidRPr="00781F55" w:rsidRDefault="00395018" w:rsidP="007D3036">
      <w:pPr>
        <w:rPr>
          <w:rFonts w:ascii="Trade Gothic Next" w:hAnsi="Trade Gothic Next"/>
          <w:b/>
        </w:rPr>
      </w:pPr>
      <w:r w:rsidRPr="00781F55">
        <w:rPr>
          <w:rFonts w:ascii="Trade Gothic Next" w:hAnsi="Trade Gothic Next"/>
          <w:b/>
        </w:rPr>
        <w:t>Rules:</w:t>
      </w:r>
    </w:p>
    <w:p w14:paraId="0DAFD021" w14:textId="77777777" w:rsidR="00395018" w:rsidRPr="00781F55" w:rsidRDefault="005F10A4" w:rsidP="00395018">
      <w:pPr>
        <w:numPr>
          <w:ilvl w:val="0"/>
          <w:numId w:val="3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>S</w:t>
      </w:r>
      <w:r w:rsidR="007170B7" w:rsidRPr="00781F55">
        <w:rPr>
          <w:rFonts w:ascii="Trade Gothic Next" w:hAnsi="Trade Gothic Next"/>
        </w:rPr>
        <w:t>ales or fundraising</w:t>
      </w:r>
      <w:r w:rsidR="002B2BDF" w:rsidRPr="00781F55">
        <w:rPr>
          <w:rFonts w:ascii="Trade Gothic Next" w:hAnsi="Trade Gothic Next"/>
        </w:rPr>
        <w:t xml:space="preserve"> require permission </w:t>
      </w:r>
      <w:r w:rsidRPr="00781F55">
        <w:rPr>
          <w:rFonts w:ascii="Trade Gothic Next" w:hAnsi="Trade Gothic Next"/>
        </w:rPr>
        <w:t>from</w:t>
      </w:r>
      <w:r w:rsidR="002B2BDF" w:rsidRPr="00781F55">
        <w:rPr>
          <w:rFonts w:ascii="Trade Gothic Next" w:hAnsi="Trade Gothic Next"/>
        </w:rPr>
        <w:t xml:space="preserve"> m</w:t>
      </w:r>
      <w:r w:rsidR="00395018" w:rsidRPr="00781F55">
        <w:rPr>
          <w:rFonts w:ascii="Trade Gothic Next" w:hAnsi="Trade Gothic Next"/>
        </w:rPr>
        <w:t xml:space="preserve">arket </w:t>
      </w:r>
      <w:r w:rsidR="00CD2E8E" w:rsidRPr="00781F55">
        <w:rPr>
          <w:rFonts w:ascii="Trade Gothic Next" w:hAnsi="Trade Gothic Next"/>
        </w:rPr>
        <w:t>management</w:t>
      </w:r>
      <w:r w:rsidR="00395018" w:rsidRPr="00781F55">
        <w:rPr>
          <w:rFonts w:ascii="Trade Gothic Next" w:hAnsi="Trade Gothic Next"/>
        </w:rPr>
        <w:t xml:space="preserve"> and </w:t>
      </w:r>
      <w:r w:rsidRPr="00781F55">
        <w:rPr>
          <w:rFonts w:ascii="Trade Gothic Next" w:hAnsi="Trade Gothic Next"/>
        </w:rPr>
        <w:t>are</w:t>
      </w:r>
      <w:r w:rsidR="00395018" w:rsidRPr="00781F55">
        <w:rPr>
          <w:rFonts w:ascii="Trade Gothic Next" w:hAnsi="Trade Gothic Next"/>
        </w:rPr>
        <w:t xml:space="preserve"> lim</w:t>
      </w:r>
      <w:r w:rsidR="002B2BDF" w:rsidRPr="00781F55">
        <w:rPr>
          <w:rFonts w:ascii="Trade Gothic Next" w:hAnsi="Trade Gothic Next"/>
        </w:rPr>
        <w:t xml:space="preserve">ited to items that </w:t>
      </w:r>
      <w:r w:rsidR="00395018" w:rsidRPr="00781F55">
        <w:rPr>
          <w:rFonts w:ascii="Trade Gothic Next" w:hAnsi="Trade Gothic Next"/>
        </w:rPr>
        <w:t xml:space="preserve">do not compete with </w:t>
      </w:r>
      <w:r w:rsidRPr="00781F55">
        <w:rPr>
          <w:rFonts w:ascii="Trade Gothic Next" w:hAnsi="Trade Gothic Next"/>
        </w:rPr>
        <w:t xml:space="preserve">MCFM </w:t>
      </w:r>
      <w:r w:rsidR="007170B7" w:rsidRPr="00781F55">
        <w:rPr>
          <w:rFonts w:ascii="Trade Gothic Next" w:hAnsi="Trade Gothic Next"/>
        </w:rPr>
        <w:t>vendor</w:t>
      </w:r>
      <w:r w:rsidRPr="00781F55">
        <w:rPr>
          <w:rFonts w:ascii="Trade Gothic Next" w:hAnsi="Trade Gothic Next"/>
        </w:rPr>
        <w:t>s’</w:t>
      </w:r>
      <w:r w:rsidR="007170B7" w:rsidRPr="00781F55">
        <w:rPr>
          <w:rFonts w:ascii="Trade Gothic Next" w:hAnsi="Trade Gothic Next"/>
        </w:rPr>
        <w:t xml:space="preserve"> sales and </w:t>
      </w:r>
      <w:r w:rsidR="002B2BDF" w:rsidRPr="00781F55">
        <w:rPr>
          <w:rFonts w:ascii="Trade Gothic Next" w:hAnsi="Trade Gothic Next"/>
        </w:rPr>
        <w:t xml:space="preserve">match the market’s </w:t>
      </w:r>
      <w:hyperlink r:id="rId11" w:history="1">
        <w:r w:rsidRPr="00781F55">
          <w:rPr>
            <w:rStyle w:val="Hyperlink"/>
            <w:rFonts w:ascii="Trade Gothic Next" w:hAnsi="Trade Gothic Next"/>
          </w:rPr>
          <w:t>Sustainability Statement</w:t>
        </w:r>
      </w:hyperlink>
      <w:r w:rsidRPr="00781F55">
        <w:rPr>
          <w:rFonts w:ascii="Trade Gothic Next" w:hAnsi="Trade Gothic Next"/>
        </w:rPr>
        <w:t>.</w:t>
      </w:r>
      <w:r w:rsidR="00395018" w:rsidRPr="00781F55">
        <w:rPr>
          <w:rFonts w:ascii="Trade Gothic Next" w:hAnsi="Trade Gothic Next"/>
        </w:rPr>
        <w:t xml:space="preserve"> </w:t>
      </w:r>
    </w:p>
    <w:p w14:paraId="2CD0407B" w14:textId="73D29577" w:rsidR="00395018" w:rsidRPr="00781F55" w:rsidRDefault="005F10A4" w:rsidP="00395018">
      <w:pPr>
        <w:numPr>
          <w:ilvl w:val="0"/>
          <w:numId w:val="3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Giveaways </w:t>
      </w:r>
      <w:r w:rsidR="00FF4D2F" w:rsidRPr="00781F55">
        <w:rPr>
          <w:rFonts w:ascii="Trade Gothic Next" w:hAnsi="Trade Gothic Next"/>
        </w:rPr>
        <w:t>and</w:t>
      </w:r>
      <w:r w:rsidRPr="00781F55">
        <w:rPr>
          <w:rFonts w:ascii="Trade Gothic Next" w:hAnsi="Trade Gothic Next"/>
        </w:rPr>
        <w:t xml:space="preserve"> samples</w:t>
      </w:r>
      <w:r w:rsidR="00395018" w:rsidRPr="00781F55">
        <w:rPr>
          <w:rFonts w:ascii="Trade Gothic Next" w:hAnsi="Trade Gothic Next"/>
        </w:rPr>
        <w:t xml:space="preserve"> m</w:t>
      </w:r>
      <w:r w:rsidR="00CD2E8E" w:rsidRPr="00781F55">
        <w:rPr>
          <w:rFonts w:ascii="Trade Gothic Next" w:hAnsi="Trade Gothic Next"/>
        </w:rPr>
        <w:t xml:space="preserve">ust be </w:t>
      </w:r>
      <w:r w:rsidR="00FF4D2F" w:rsidRPr="00781F55">
        <w:rPr>
          <w:rFonts w:ascii="Trade Gothic Next" w:hAnsi="Trade Gothic Next"/>
        </w:rPr>
        <w:t>approved</w:t>
      </w:r>
      <w:r w:rsidR="00CD2E8E" w:rsidRPr="00781F55">
        <w:rPr>
          <w:rFonts w:ascii="Trade Gothic Next" w:hAnsi="Trade Gothic Next"/>
        </w:rPr>
        <w:t xml:space="preserve"> by market management</w:t>
      </w:r>
      <w:r w:rsidR="00395018" w:rsidRPr="00781F55">
        <w:rPr>
          <w:rFonts w:ascii="Trade Gothic Next" w:hAnsi="Trade Gothic Next"/>
        </w:rPr>
        <w:t xml:space="preserve"> </w:t>
      </w:r>
      <w:r w:rsidR="002B2BDF" w:rsidRPr="00781F55">
        <w:rPr>
          <w:rFonts w:ascii="Trade Gothic Next" w:hAnsi="Trade Gothic Next"/>
        </w:rPr>
        <w:t xml:space="preserve">and </w:t>
      </w:r>
      <w:r w:rsidR="00CD2E8E" w:rsidRPr="00781F55">
        <w:rPr>
          <w:rFonts w:ascii="Trade Gothic Next" w:hAnsi="Trade Gothic Next"/>
        </w:rPr>
        <w:t xml:space="preserve">may </w:t>
      </w:r>
      <w:r w:rsidR="002B2BDF" w:rsidRPr="00781F55">
        <w:rPr>
          <w:rFonts w:ascii="Trade Gothic Next" w:hAnsi="Trade Gothic Next"/>
        </w:rPr>
        <w:t>require a hand washing station.</w:t>
      </w:r>
      <w:r w:rsidRPr="00781F55">
        <w:rPr>
          <w:rFonts w:ascii="Trade Gothic Next" w:hAnsi="Trade Gothic Next"/>
        </w:rPr>
        <w:t xml:space="preserve"> We are a </w:t>
      </w:r>
      <w:hyperlink r:id="rId12" w:history="1">
        <w:r w:rsidRPr="00781F55">
          <w:rPr>
            <w:rStyle w:val="Hyperlink"/>
            <w:rFonts w:ascii="Trade Gothic Next" w:hAnsi="Trade Gothic Next"/>
          </w:rPr>
          <w:t>Zero Waste</w:t>
        </w:r>
      </w:hyperlink>
      <w:r w:rsidRPr="00781F55">
        <w:rPr>
          <w:rFonts w:ascii="Trade Gothic Next" w:hAnsi="Trade Gothic Next"/>
        </w:rPr>
        <w:t xml:space="preserve"> market, meaning food sampling must be done with compostable products and items that often wind up in </w:t>
      </w:r>
      <w:r w:rsidR="00605D53">
        <w:rPr>
          <w:rFonts w:ascii="Trade Gothic Next" w:hAnsi="Trade Gothic Next"/>
        </w:rPr>
        <w:t>thrift shops</w:t>
      </w:r>
      <w:r w:rsidRPr="00781F55">
        <w:rPr>
          <w:rFonts w:ascii="Trade Gothic Next" w:hAnsi="Trade Gothic Next"/>
        </w:rPr>
        <w:t xml:space="preserve"> or </w:t>
      </w:r>
      <w:r w:rsidR="00605D53">
        <w:rPr>
          <w:rFonts w:ascii="Trade Gothic Next" w:hAnsi="Trade Gothic Next"/>
        </w:rPr>
        <w:t>whatnot</w:t>
      </w:r>
      <w:r w:rsidRPr="00781F55">
        <w:rPr>
          <w:rFonts w:ascii="Trade Gothic Next" w:hAnsi="Trade Gothic Next"/>
        </w:rPr>
        <w:t xml:space="preserve"> drawers (slap bracelet</w:t>
      </w:r>
      <w:r w:rsidR="00605D53">
        <w:rPr>
          <w:rFonts w:ascii="Trade Gothic Next" w:hAnsi="Trade Gothic Next"/>
        </w:rPr>
        <w:t>s</w:t>
      </w:r>
      <w:r w:rsidR="00FF4D2F" w:rsidRPr="00781F55">
        <w:rPr>
          <w:rFonts w:ascii="Trade Gothic Next" w:hAnsi="Trade Gothic Next"/>
        </w:rPr>
        <w:t xml:space="preserve">, </w:t>
      </w:r>
      <w:r w:rsidR="00605D53">
        <w:rPr>
          <w:rFonts w:ascii="Trade Gothic Next" w:hAnsi="Trade Gothic Next"/>
        </w:rPr>
        <w:t>keychains, thumb drives</w:t>
      </w:r>
      <w:r w:rsidR="00FF4D2F" w:rsidRPr="00781F55">
        <w:rPr>
          <w:rFonts w:ascii="Trade Gothic Next" w:hAnsi="Trade Gothic Next"/>
        </w:rPr>
        <w:t>) should be avoided.</w:t>
      </w:r>
    </w:p>
    <w:p w14:paraId="4C4674E4" w14:textId="77777777" w:rsidR="00C71266" w:rsidRPr="00781F55" w:rsidRDefault="000B5141" w:rsidP="00C71266">
      <w:pPr>
        <w:numPr>
          <w:ilvl w:val="0"/>
          <w:numId w:val="3"/>
        </w:numPr>
        <w:rPr>
          <w:rFonts w:ascii="Trade Gothic Next" w:hAnsi="Trade Gothic Next"/>
        </w:rPr>
      </w:pPr>
      <w:r w:rsidRPr="00781F55">
        <w:rPr>
          <w:rFonts w:ascii="Trade Gothic Next" w:hAnsi="Trade Gothic Next"/>
        </w:rPr>
        <w:t xml:space="preserve">If you would like us to include information about your booth in our </w:t>
      </w:r>
      <w:r w:rsidR="002B2BDF" w:rsidRPr="00781F55">
        <w:rPr>
          <w:rFonts w:ascii="Trade Gothic Next" w:hAnsi="Trade Gothic Next"/>
        </w:rPr>
        <w:t>social media</w:t>
      </w:r>
      <w:r w:rsidRPr="00781F55">
        <w:rPr>
          <w:rFonts w:ascii="Trade Gothic Next" w:hAnsi="Trade Gothic Next"/>
        </w:rPr>
        <w:t xml:space="preserve"> or on our website</w:t>
      </w:r>
      <w:r w:rsidR="005D211D" w:rsidRPr="00781F55">
        <w:rPr>
          <w:rFonts w:ascii="Trade Gothic Next" w:hAnsi="Trade Gothic Next"/>
        </w:rPr>
        <w:t>,</w:t>
      </w:r>
      <w:r w:rsidRPr="00781F55">
        <w:rPr>
          <w:rFonts w:ascii="Trade Gothic Next" w:hAnsi="Trade Gothic Next"/>
        </w:rPr>
        <w:t xml:space="preserve"> plea</w:t>
      </w:r>
      <w:r w:rsidR="002B2BDF" w:rsidRPr="00781F55">
        <w:rPr>
          <w:rFonts w:ascii="Trade Gothic Next" w:hAnsi="Trade Gothic Next"/>
        </w:rPr>
        <w:t xml:space="preserve">se provide the information </w:t>
      </w:r>
      <w:r w:rsidR="00CD2E8E" w:rsidRPr="00781F55">
        <w:rPr>
          <w:rFonts w:ascii="Trade Gothic Next" w:hAnsi="Trade Gothic Next"/>
        </w:rPr>
        <w:t>at least one week prior to your market date</w:t>
      </w:r>
      <w:r w:rsidR="002B2BDF" w:rsidRPr="00781F55">
        <w:rPr>
          <w:rFonts w:ascii="Trade Gothic Next" w:hAnsi="Trade Gothic Next"/>
        </w:rPr>
        <w:t>.</w:t>
      </w:r>
    </w:p>
    <w:p w14:paraId="45FF303C" w14:textId="77777777" w:rsidR="007170B7" w:rsidRPr="00781F55" w:rsidRDefault="007170B7" w:rsidP="00C71266">
      <w:pPr>
        <w:rPr>
          <w:rFonts w:ascii="Trade Gothic Next" w:hAnsi="Trade Gothic Next"/>
        </w:rPr>
      </w:pPr>
    </w:p>
    <w:p w14:paraId="32FC85B2" w14:textId="77777777" w:rsidR="004C526E" w:rsidRDefault="00C71266" w:rsidP="004C526E">
      <w:pPr>
        <w:jc w:val="center"/>
        <w:rPr>
          <w:rFonts w:ascii="Trade Gothic Next" w:hAnsi="Trade Gothic Next"/>
          <w:i/>
          <w:iCs/>
        </w:rPr>
      </w:pPr>
      <w:r w:rsidRPr="00781F55">
        <w:rPr>
          <w:rFonts w:ascii="Trade Gothic Next" w:hAnsi="Trade Gothic Next"/>
          <w:i/>
          <w:iCs/>
        </w:rPr>
        <w:t xml:space="preserve">For questions about Community Booths at MCFM, please </w:t>
      </w:r>
      <w:r w:rsidR="0019474C" w:rsidRPr="00781F55">
        <w:rPr>
          <w:rFonts w:ascii="Trade Gothic Next" w:hAnsi="Trade Gothic Next"/>
          <w:i/>
          <w:iCs/>
        </w:rPr>
        <w:t>contact</w:t>
      </w:r>
      <w:r w:rsidRPr="00781F55">
        <w:rPr>
          <w:rFonts w:ascii="Trade Gothic Next" w:hAnsi="Trade Gothic Next"/>
          <w:i/>
          <w:iCs/>
        </w:rPr>
        <w:t xml:space="preserve"> </w:t>
      </w:r>
    </w:p>
    <w:p w14:paraId="69EA4CBB" w14:textId="542A4D02" w:rsidR="00C71266" w:rsidRPr="00781F55" w:rsidRDefault="00262A76" w:rsidP="004C526E">
      <w:pPr>
        <w:jc w:val="center"/>
        <w:rPr>
          <w:rFonts w:ascii="Trade Gothic Next" w:hAnsi="Trade Gothic Next"/>
          <w:i/>
          <w:iCs/>
        </w:rPr>
      </w:pPr>
      <w:r>
        <w:rPr>
          <w:rFonts w:ascii="Trade Gothic Next" w:hAnsi="Trade Gothic Next"/>
          <w:i/>
          <w:iCs/>
        </w:rPr>
        <w:t>Amy Britt</w:t>
      </w:r>
      <w:r w:rsidR="00C71266" w:rsidRPr="00781F55">
        <w:rPr>
          <w:rFonts w:ascii="Trade Gothic Next" w:hAnsi="Trade Gothic Next"/>
          <w:i/>
          <w:iCs/>
        </w:rPr>
        <w:t>:</w:t>
      </w:r>
      <w:r w:rsidR="00FF4D2F" w:rsidRPr="00781F55">
        <w:rPr>
          <w:rFonts w:ascii="Trade Gothic Next" w:hAnsi="Trade Gothic Next"/>
          <w:i/>
          <w:iCs/>
        </w:rPr>
        <w:t xml:space="preserve"> </w:t>
      </w:r>
      <w:r>
        <w:rPr>
          <w:rFonts w:ascii="Trade Gothic Next" w:hAnsi="Trade Gothic Next"/>
          <w:i/>
          <w:iCs/>
        </w:rPr>
        <w:t>amy</w:t>
      </w:r>
      <w:r w:rsidR="00C71266" w:rsidRPr="00781F55">
        <w:rPr>
          <w:rFonts w:ascii="Trade Gothic Next" w:hAnsi="Trade Gothic Next"/>
          <w:i/>
          <w:iCs/>
        </w:rPr>
        <w:t>@millcityfarmersmarket.org</w:t>
      </w:r>
      <w:r w:rsidR="0019474C" w:rsidRPr="00781F55">
        <w:rPr>
          <w:rFonts w:ascii="Trade Gothic Next" w:hAnsi="Trade Gothic Next"/>
          <w:i/>
          <w:iCs/>
        </w:rPr>
        <w:t>; (612) 341-7580</w:t>
      </w:r>
    </w:p>
    <w:p w14:paraId="61FB436B" w14:textId="004D603E" w:rsidR="00FF4D2F" w:rsidRPr="004C526E" w:rsidRDefault="006B22AC" w:rsidP="004C526E">
      <w:pPr>
        <w:tabs>
          <w:tab w:val="left" w:pos="3038"/>
        </w:tabs>
        <w:rPr>
          <w:rFonts w:ascii="Trade Gothic Next" w:hAnsi="Trade Gothic Next" w:cs="Times"/>
        </w:rPr>
      </w:pPr>
      <w:r w:rsidRPr="00781F55">
        <w:rPr>
          <w:rFonts w:ascii="Trade Gothic Next" w:hAnsi="Trade Gothic Next" w:cs="Times"/>
          <w:i/>
          <w:iCs/>
        </w:rPr>
        <w:br w:type="page"/>
      </w:r>
    </w:p>
    <w:p w14:paraId="2C0494DE" w14:textId="6B9E21D1" w:rsidR="00FF4D2F" w:rsidRPr="00E54D01" w:rsidRDefault="007D3036" w:rsidP="004C526E">
      <w:pPr>
        <w:jc w:val="center"/>
        <w:rPr>
          <w:rFonts w:ascii="Trade Gothic Next" w:hAnsi="Trade Gothic Next"/>
          <w:b/>
          <w:sz w:val="28"/>
          <w:szCs w:val="28"/>
        </w:rPr>
      </w:pPr>
      <w:r w:rsidRPr="00E54D01">
        <w:rPr>
          <w:rFonts w:ascii="Trade Gothic Next" w:hAnsi="Trade Gothic Next"/>
          <w:b/>
          <w:sz w:val="28"/>
          <w:szCs w:val="28"/>
        </w:rPr>
        <w:t>Community Booth Application</w:t>
      </w:r>
    </w:p>
    <w:p w14:paraId="2C8443E4" w14:textId="77777777" w:rsidR="004C526E" w:rsidRPr="00781F55" w:rsidRDefault="004C526E" w:rsidP="004C526E">
      <w:pPr>
        <w:jc w:val="center"/>
        <w:rPr>
          <w:rFonts w:ascii="Trade Gothic Next" w:hAnsi="Trade Gothic Next"/>
          <w:b/>
        </w:rPr>
      </w:pPr>
    </w:p>
    <w:p w14:paraId="46CFC09F" w14:textId="2E6EF14B" w:rsidR="002B2BDF" w:rsidRPr="00E54D01" w:rsidRDefault="00721128" w:rsidP="007D3036">
      <w:pPr>
        <w:widowControl w:val="0"/>
        <w:autoSpaceDE w:val="0"/>
        <w:autoSpaceDN w:val="0"/>
        <w:adjustRightInd w:val="0"/>
        <w:spacing w:after="240"/>
        <w:jc w:val="both"/>
        <w:rPr>
          <w:rFonts w:ascii="Trade Gothic Next" w:hAnsi="Trade Gothic Next" w:cs="Times"/>
        </w:rPr>
      </w:pPr>
      <w:r w:rsidRPr="00E54D01">
        <w:rPr>
          <w:rFonts w:ascii="Trade Gothic Next" w:hAnsi="Trade Gothic Next" w:cs="Times"/>
        </w:rPr>
        <w:t xml:space="preserve">Business Name: </w:t>
      </w:r>
      <w:r w:rsidR="007170B7" w:rsidRPr="00E54D01">
        <w:rPr>
          <w:rFonts w:ascii="Trade Gothic Next" w:hAnsi="Trade Gothic Next" w:cs="Times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7170B7" w:rsidRPr="00E54D01">
        <w:rPr>
          <w:rFonts w:ascii="Trade Gothic Next" w:hAnsi="Trade Gothic Next" w:cs="Times"/>
        </w:rPr>
        <w:instrText xml:space="preserve"> FORMTEXT </w:instrText>
      </w:r>
      <w:r w:rsidR="007170B7" w:rsidRPr="00E54D01">
        <w:rPr>
          <w:rFonts w:ascii="Trade Gothic Next" w:hAnsi="Trade Gothic Next" w:cs="Times"/>
        </w:rPr>
      </w:r>
      <w:r w:rsidR="007170B7" w:rsidRPr="00E54D01">
        <w:rPr>
          <w:rFonts w:ascii="Trade Gothic Next" w:hAnsi="Trade Gothic Next" w:cs="Times"/>
        </w:rPr>
        <w:fldChar w:fldCharType="separate"/>
      </w:r>
      <w:r w:rsidR="007170B7" w:rsidRPr="00E54D01">
        <w:rPr>
          <w:rFonts w:ascii="Trade Gothic Next" w:hAnsi="Trade Gothic Next" w:cs="Times"/>
          <w:noProof/>
        </w:rPr>
        <w:t> </w:t>
      </w:r>
      <w:r w:rsidR="007170B7" w:rsidRPr="00E54D01">
        <w:rPr>
          <w:rFonts w:ascii="Trade Gothic Next" w:hAnsi="Trade Gothic Next" w:cs="Times"/>
          <w:noProof/>
        </w:rPr>
        <w:t> </w:t>
      </w:r>
      <w:r w:rsidR="007170B7" w:rsidRPr="00E54D01">
        <w:rPr>
          <w:rFonts w:ascii="Trade Gothic Next" w:hAnsi="Trade Gothic Next" w:cs="Times"/>
          <w:noProof/>
        </w:rPr>
        <w:t> </w:t>
      </w:r>
      <w:r w:rsidR="007170B7" w:rsidRPr="00E54D01">
        <w:rPr>
          <w:rFonts w:ascii="Trade Gothic Next" w:hAnsi="Trade Gothic Next" w:cs="Times"/>
          <w:noProof/>
        </w:rPr>
        <w:t> </w:t>
      </w:r>
      <w:r w:rsidR="007170B7" w:rsidRPr="00E54D01">
        <w:rPr>
          <w:rFonts w:ascii="Trade Gothic Next" w:hAnsi="Trade Gothic Next" w:cs="Times"/>
          <w:noProof/>
        </w:rPr>
        <w:t> </w:t>
      </w:r>
      <w:r w:rsidR="007170B7" w:rsidRPr="00E54D01">
        <w:rPr>
          <w:rFonts w:ascii="Trade Gothic Next" w:hAnsi="Trade Gothic Next" w:cs="Times"/>
        </w:rPr>
        <w:fldChar w:fldCharType="end"/>
      </w:r>
      <w:bookmarkEnd w:id="0"/>
      <w:r w:rsidR="00E54D01" w:rsidRPr="00E54D01">
        <w:rPr>
          <w:rFonts w:ascii="Trade Gothic Next" w:hAnsi="Trade Gothic Next" w:cs="Times"/>
        </w:rPr>
        <w:t xml:space="preserve">   Business Website: </w:t>
      </w:r>
      <w:r w:rsidR="00E54D01" w:rsidRPr="00E54D01">
        <w:rPr>
          <w:rFonts w:ascii="Trade Gothic Next" w:hAnsi="Trade Gothic Next" w:cs="Times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bookmarkStart w:id="1" w:name="Text8"/>
      <w:r w:rsidR="00E54D01" w:rsidRPr="00E54D01">
        <w:rPr>
          <w:rFonts w:ascii="Trade Gothic Next" w:hAnsi="Trade Gothic Next" w:cs="Times"/>
        </w:rPr>
        <w:instrText xml:space="preserve"> FORMTEXT </w:instrText>
      </w:r>
      <w:r w:rsidR="00E54D01" w:rsidRPr="00E54D01">
        <w:rPr>
          <w:rFonts w:ascii="Trade Gothic Next" w:hAnsi="Trade Gothic Next" w:cs="Times"/>
        </w:rPr>
      </w:r>
      <w:r w:rsidR="00E54D01" w:rsidRPr="00E54D01">
        <w:rPr>
          <w:rFonts w:ascii="Trade Gothic Next" w:hAnsi="Trade Gothic Next" w:cs="Times"/>
        </w:rPr>
        <w:fldChar w:fldCharType="separate"/>
      </w:r>
      <w:r w:rsidR="00E54D01" w:rsidRPr="00E54D01">
        <w:rPr>
          <w:rFonts w:ascii="Trade Gothic Next" w:hAnsi="Trade Gothic Next" w:cs="Times"/>
          <w:noProof/>
        </w:rPr>
        <w:t> </w:t>
      </w:r>
      <w:r w:rsidR="00E54D01" w:rsidRPr="00E54D01">
        <w:rPr>
          <w:rFonts w:ascii="Trade Gothic Next" w:hAnsi="Trade Gothic Next" w:cs="Times"/>
          <w:noProof/>
        </w:rPr>
        <w:t> </w:t>
      </w:r>
      <w:r w:rsidR="00E54D01" w:rsidRPr="00E54D01">
        <w:rPr>
          <w:rFonts w:ascii="Trade Gothic Next" w:hAnsi="Trade Gothic Next" w:cs="Times"/>
          <w:noProof/>
        </w:rPr>
        <w:t> </w:t>
      </w:r>
      <w:r w:rsidR="00E54D01" w:rsidRPr="00E54D01">
        <w:rPr>
          <w:rFonts w:ascii="Trade Gothic Next" w:hAnsi="Trade Gothic Next" w:cs="Times"/>
          <w:noProof/>
        </w:rPr>
        <w:t> </w:t>
      </w:r>
      <w:r w:rsidR="00E54D01" w:rsidRPr="00E54D01">
        <w:rPr>
          <w:rFonts w:ascii="Trade Gothic Next" w:hAnsi="Trade Gothic Next" w:cs="Times"/>
          <w:noProof/>
        </w:rPr>
        <w:t> </w:t>
      </w:r>
      <w:r w:rsidR="00E54D01" w:rsidRPr="00E54D01">
        <w:rPr>
          <w:rFonts w:ascii="Trade Gothic Next" w:hAnsi="Trade Gothic Next" w:cs="Times"/>
        </w:rPr>
        <w:fldChar w:fldCharType="end"/>
      </w:r>
      <w:bookmarkEnd w:id="1"/>
    </w:p>
    <w:p w14:paraId="2B1D618A" w14:textId="7569F481" w:rsidR="00586829" w:rsidRPr="00E54D01" w:rsidRDefault="007170B7" w:rsidP="007D3036">
      <w:pPr>
        <w:widowControl w:val="0"/>
        <w:autoSpaceDE w:val="0"/>
        <w:autoSpaceDN w:val="0"/>
        <w:adjustRightInd w:val="0"/>
        <w:spacing w:after="240"/>
        <w:jc w:val="both"/>
        <w:rPr>
          <w:rFonts w:ascii="Trade Gothic Next" w:hAnsi="Trade Gothic Next" w:cs="Times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54D01">
        <w:rPr>
          <w:rFonts w:ascii="Trade Gothic Next" w:hAnsi="Trade Gothic Next" w:cs="Times"/>
        </w:rPr>
        <w:instrText xml:space="preserve"> FORMCHECKBOX </w:instrText>
      </w:r>
      <w:r w:rsidR="00D37996">
        <w:rPr>
          <w:rFonts w:ascii="Trade Gothic Next" w:hAnsi="Trade Gothic Next" w:cs="Times"/>
        </w:rPr>
      </w:r>
      <w:r w:rsidR="00D37996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bookmarkEnd w:id="2"/>
      <w:r w:rsidR="00E54D01" w:rsidRPr="00E54D01">
        <w:rPr>
          <w:rFonts w:ascii="Trade Gothic Next" w:hAnsi="Trade Gothic Next" w:cs="Times"/>
        </w:rPr>
        <w:t xml:space="preserve"> </w:t>
      </w:r>
      <w:r w:rsidR="009B6EF8" w:rsidRPr="00E54D01">
        <w:rPr>
          <w:rFonts w:ascii="Trade Gothic Next" w:hAnsi="Trade Gothic Next" w:cs="Times"/>
        </w:rPr>
        <w:t>Non-profit organization</w:t>
      </w:r>
      <w:r w:rsidR="00FF4D2F" w:rsidRPr="00E54D01">
        <w:rPr>
          <w:rFonts w:ascii="Trade Gothic Next" w:hAnsi="Trade Gothic Next" w:cs="Times"/>
        </w:rPr>
        <w:t xml:space="preserve">     </w:t>
      </w:r>
      <w:r w:rsidRPr="00E54D01">
        <w:rPr>
          <w:rFonts w:ascii="Trade Gothic Next" w:hAnsi="Trade Gothic Next" w:cs="Tim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54D01">
        <w:rPr>
          <w:rFonts w:ascii="Trade Gothic Next" w:hAnsi="Trade Gothic Next" w:cs="Times"/>
        </w:rPr>
        <w:instrText xml:space="preserve"> FORMCHECKBOX </w:instrText>
      </w:r>
      <w:r w:rsidR="00D37996">
        <w:rPr>
          <w:rFonts w:ascii="Trade Gothic Next" w:hAnsi="Trade Gothic Next" w:cs="Times"/>
        </w:rPr>
      </w:r>
      <w:r w:rsidR="00D37996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bookmarkEnd w:id="3"/>
      <w:r w:rsidR="00E54D01" w:rsidRPr="00E54D01">
        <w:rPr>
          <w:rFonts w:ascii="Trade Gothic Next" w:hAnsi="Trade Gothic Next" w:cs="Times"/>
        </w:rPr>
        <w:t xml:space="preserve"> </w:t>
      </w:r>
      <w:r w:rsidR="009B6EF8" w:rsidRPr="00E54D01">
        <w:rPr>
          <w:rFonts w:ascii="Trade Gothic Next" w:hAnsi="Trade Gothic Next" w:cs="Times"/>
        </w:rPr>
        <w:t>Small Business</w:t>
      </w:r>
      <w:r w:rsidR="00FF4D2F" w:rsidRPr="00E54D01">
        <w:rPr>
          <w:rFonts w:ascii="Trade Gothic Next" w:hAnsi="Trade Gothic Next" w:cs="Times"/>
        </w:rPr>
        <w:t xml:space="preserve">     </w:t>
      </w:r>
      <w:r w:rsidRPr="00E54D01">
        <w:rPr>
          <w:rFonts w:ascii="Trade Gothic Next" w:hAnsi="Trade Gothic Next" w:cs="Tim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54D01">
        <w:rPr>
          <w:rFonts w:ascii="Trade Gothic Next" w:hAnsi="Trade Gothic Next" w:cs="Times"/>
        </w:rPr>
        <w:instrText xml:space="preserve"> FORMCHECKBOX </w:instrText>
      </w:r>
      <w:r w:rsidR="00D37996">
        <w:rPr>
          <w:rFonts w:ascii="Trade Gothic Next" w:hAnsi="Trade Gothic Next" w:cs="Times"/>
        </w:rPr>
      </w:r>
      <w:r w:rsidR="00D37996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bookmarkEnd w:id="4"/>
      <w:r w:rsidR="00E54D01" w:rsidRPr="00E54D01">
        <w:rPr>
          <w:rFonts w:ascii="Trade Gothic Next" w:hAnsi="Trade Gothic Next" w:cs="Times"/>
        </w:rPr>
        <w:t xml:space="preserve"> </w:t>
      </w:r>
      <w:r w:rsidR="00586829" w:rsidRPr="00E54D01">
        <w:rPr>
          <w:rFonts w:ascii="Trade Gothic Next" w:hAnsi="Trade Gothic Next" w:cs="Times"/>
        </w:rPr>
        <w:t>Other, please describe:</w:t>
      </w:r>
      <w:r w:rsidRPr="00E54D01">
        <w:rPr>
          <w:rFonts w:ascii="Trade Gothic Next" w:hAnsi="Trade Gothic Next" w:cs="Times"/>
        </w:rPr>
        <w:t xml:space="preserve"> </w:t>
      </w:r>
      <w:r w:rsidRPr="00E54D01">
        <w:rPr>
          <w:rFonts w:ascii="Trade Gothic Next" w:hAnsi="Trade Gothic Next" w:cs="Times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bookmarkStart w:id="5" w:name="Text2"/>
      <w:r w:rsidRPr="00E54D01">
        <w:rPr>
          <w:rFonts w:ascii="Trade Gothic Next" w:hAnsi="Trade Gothic Next" w:cs="Times"/>
        </w:rPr>
        <w:instrText xml:space="preserve"> FORMTEXT </w:instrText>
      </w:r>
      <w:r w:rsidRPr="00E54D01">
        <w:rPr>
          <w:rFonts w:ascii="Trade Gothic Next" w:hAnsi="Trade Gothic Next" w:cs="Times"/>
        </w:rPr>
      </w:r>
      <w:r w:rsidRPr="00E54D01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</w:rPr>
        <w:fldChar w:fldCharType="end"/>
      </w:r>
      <w:bookmarkEnd w:id="5"/>
    </w:p>
    <w:p w14:paraId="26503EF7" w14:textId="23B57104" w:rsidR="00E95BDD" w:rsidRPr="00E54D01" w:rsidRDefault="007170B7" w:rsidP="007D3036">
      <w:pPr>
        <w:widowControl w:val="0"/>
        <w:autoSpaceDE w:val="0"/>
        <w:autoSpaceDN w:val="0"/>
        <w:adjustRightInd w:val="0"/>
        <w:spacing w:after="240"/>
        <w:jc w:val="both"/>
        <w:rPr>
          <w:rFonts w:ascii="Trade Gothic Next" w:hAnsi="Trade Gothic Next" w:cs="Times"/>
        </w:rPr>
      </w:pPr>
      <w:r w:rsidRPr="00E54D01">
        <w:rPr>
          <w:rFonts w:ascii="Trade Gothic Next" w:hAnsi="Trade Gothic Next" w:cs="Times"/>
        </w:rPr>
        <w:t xml:space="preserve">Contact Name: </w:t>
      </w:r>
      <w:r w:rsidR="00586829" w:rsidRPr="00E54D01">
        <w:rPr>
          <w:rFonts w:ascii="Trade Gothic Next" w:hAnsi="Trade Gothic Next" w:cs="Times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6" w:name="Text3"/>
      <w:r w:rsidR="00586829" w:rsidRPr="00E54D01">
        <w:rPr>
          <w:rFonts w:ascii="Trade Gothic Next" w:hAnsi="Trade Gothic Next" w:cs="Times"/>
        </w:rPr>
        <w:instrText xml:space="preserve"> FORMTEXT </w:instrText>
      </w:r>
      <w:r w:rsidR="00586829" w:rsidRPr="00E54D01">
        <w:rPr>
          <w:rFonts w:ascii="Trade Gothic Next" w:hAnsi="Trade Gothic Next" w:cs="Times"/>
        </w:rPr>
      </w:r>
      <w:r w:rsidR="00586829" w:rsidRPr="00E54D01">
        <w:rPr>
          <w:rFonts w:ascii="Trade Gothic Next" w:hAnsi="Trade Gothic Next" w:cs="Times"/>
        </w:rPr>
        <w:fldChar w:fldCharType="separate"/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</w:rPr>
        <w:fldChar w:fldCharType="end"/>
      </w:r>
      <w:bookmarkEnd w:id="6"/>
      <w:r w:rsidR="004C526E" w:rsidRPr="00E54D01">
        <w:rPr>
          <w:rFonts w:ascii="Trade Gothic Next" w:hAnsi="Trade Gothic Next" w:cs="Times"/>
        </w:rPr>
        <w:t xml:space="preserve">      </w:t>
      </w:r>
      <w:r w:rsidR="003E65FE" w:rsidRPr="00E54D01">
        <w:rPr>
          <w:rFonts w:ascii="Trade Gothic Next" w:hAnsi="Trade Gothic Next" w:cs="Times"/>
        </w:rPr>
        <w:t>Phone Number</w:t>
      </w:r>
      <w:r w:rsidR="00721128" w:rsidRPr="00E54D01">
        <w:rPr>
          <w:rFonts w:ascii="Trade Gothic Next" w:hAnsi="Trade Gothic Next" w:cs="Times"/>
        </w:rPr>
        <w:t xml:space="preserve">: </w:t>
      </w:r>
      <w:r w:rsidR="00586829" w:rsidRPr="00E54D01">
        <w:rPr>
          <w:rFonts w:ascii="Trade Gothic Next" w:hAnsi="Trade Gothic Next" w:cs="Times"/>
        </w:rPr>
        <w:t>(</w:t>
      </w:r>
      <w:r w:rsidR="00586829" w:rsidRPr="00E54D01">
        <w:rPr>
          <w:rFonts w:ascii="Trade Gothic Next" w:hAnsi="Trade Gothic Next" w:cs="Times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4"/>
      <w:r w:rsidR="00586829" w:rsidRPr="00E54D01">
        <w:rPr>
          <w:rFonts w:ascii="Trade Gothic Next" w:hAnsi="Trade Gothic Next" w:cs="Times"/>
        </w:rPr>
        <w:instrText xml:space="preserve"> FORMTEXT </w:instrText>
      </w:r>
      <w:r w:rsidR="00586829" w:rsidRPr="00E54D01">
        <w:rPr>
          <w:rFonts w:ascii="Trade Gothic Next" w:hAnsi="Trade Gothic Next" w:cs="Times"/>
        </w:rPr>
      </w:r>
      <w:r w:rsidR="00586829" w:rsidRPr="00E54D01">
        <w:rPr>
          <w:rFonts w:ascii="Trade Gothic Next" w:hAnsi="Trade Gothic Next" w:cs="Times"/>
        </w:rPr>
        <w:fldChar w:fldCharType="separate"/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</w:rPr>
        <w:fldChar w:fldCharType="end"/>
      </w:r>
      <w:bookmarkEnd w:id="7"/>
      <w:r w:rsidR="00586829" w:rsidRPr="00E54D01">
        <w:rPr>
          <w:rFonts w:ascii="Trade Gothic Next" w:hAnsi="Trade Gothic Next" w:cs="Times"/>
        </w:rPr>
        <w:t xml:space="preserve">) </w:t>
      </w:r>
      <w:r w:rsidR="00586829" w:rsidRPr="00E54D01">
        <w:rPr>
          <w:rFonts w:ascii="Trade Gothic Next" w:hAnsi="Trade Gothic Next" w:cs="Times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8" w:name="Text5"/>
      <w:r w:rsidR="00586829" w:rsidRPr="00E54D01">
        <w:rPr>
          <w:rFonts w:ascii="Trade Gothic Next" w:hAnsi="Trade Gothic Next" w:cs="Times"/>
        </w:rPr>
        <w:instrText xml:space="preserve"> FORMTEXT </w:instrText>
      </w:r>
      <w:r w:rsidR="00586829" w:rsidRPr="00E54D01">
        <w:rPr>
          <w:rFonts w:ascii="Trade Gothic Next" w:hAnsi="Trade Gothic Next" w:cs="Times"/>
        </w:rPr>
      </w:r>
      <w:r w:rsidR="00586829" w:rsidRPr="00E54D01">
        <w:rPr>
          <w:rFonts w:ascii="Trade Gothic Next" w:hAnsi="Trade Gothic Next" w:cs="Times"/>
        </w:rPr>
        <w:fldChar w:fldCharType="separate"/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</w:rPr>
        <w:fldChar w:fldCharType="end"/>
      </w:r>
      <w:bookmarkEnd w:id="8"/>
      <w:r w:rsidR="00586829" w:rsidRPr="00E54D01">
        <w:rPr>
          <w:rFonts w:ascii="Trade Gothic Next" w:hAnsi="Trade Gothic Next" w:cs="Times"/>
        </w:rPr>
        <w:t>-</w:t>
      </w:r>
      <w:r w:rsidR="00586829" w:rsidRPr="00E54D01">
        <w:rPr>
          <w:rFonts w:ascii="Trade Gothic Next" w:hAnsi="Trade Gothic Next" w:cs="Times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6"/>
      <w:r w:rsidR="00586829" w:rsidRPr="00E54D01">
        <w:rPr>
          <w:rFonts w:ascii="Trade Gothic Next" w:hAnsi="Trade Gothic Next" w:cs="Times"/>
        </w:rPr>
        <w:instrText xml:space="preserve"> FORMTEXT </w:instrText>
      </w:r>
      <w:r w:rsidR="00586829" w:rsidRPr="00E54D01">
        <w:rPr>
          <w:rFonts w:ascii="Trade Gothic Next" w:hAnsi="Trade Gothic Next" w:cs="Times"/>
        </w:rPr>
      </w:r>
      <w:r w:rsidR="00586829" w:rsidRPr="00E54D01">
        <w:rPr>
          <w:rFonts w:ascii="Trade Gothic Next" w:hAnsi="Trade Gothic Next" w:cs="Times"/>
        </w:rPr>
        <w:fldChar w:fldCharType="separate"/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</w:rPr>
        <w:fldChar w:fldCharType="end"/>
      </w:r>
      <w:bookmarkEnd w:id="9"/>
      <w:r w:rsidR="00E54D01" w:rsidRPr="00E54D01">
        <w:rPr>
          <w:rFonts w:ascii="Trade Gothic Next" w:hAnsi="Trade Gothic Next" w:cs="Times"/>
        </w:rPr>
        <w:t xml:space="preserve">    </w:t>
      </w:r>
      <w:r w:rsidR="00721128" w:rsidRPr="00E54D01">
        <w:rPr>
          <w:rFonts w:ascii="Trade Gothic Next" w:hAnsi="Trade Gothic Next" w:cs="Times"/>
        </w:rPr>
        <w:t>E</w:t>
      </w:r>
      <w:r w:rsidR="00CD2E8E" w:rsidRPr="00E54D01">
        <w:rPr>
          <w:rFonts w:ascii="Trade Gothic Next" w:hAnsi="Trade Gothic Next" w:cs="Times"/>
        </w:rPr>
        <w:t>-</w:t>
      </w:r>
      <w:r w:rsidR="00721128" w:rsidRPr="00E54D01">
        <w:rPr>
          <w:rFonts w:ascii="Trade Gothic Next" w:hAnsi="Trade Gothic Next" w:cs="Times"/>
        </w:rPr>
        <w:t xml:space="preserve">mail: </w:t>
      </w:r>
      <w:r w:rsidR="00586829" w:rsidRPr="00E54D01">
        <w:rPr>
          <w:rFonts w:ascii="Trade Gothic Next" w:hAnsi="Trade Gothic Next" w:cs="Times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10" w:name="Text7"/>
      <w:r w:rsidR="00586829" w:rsidRPr="00E54D01">
        <w:rPr>
          <w:rFonts w:ascii="Trade Gothic Next" w:hAnsi="Trade Gothic Next" w:cs="Times"/>
        </w:rPr>
        <w:instrText xml:space="preserve"> FORMTEXT </w:instrText>
      </w:r>
      <w:r w:rsidR="00586829" w:rsidRPr="00E54D01">
        <w:rPr>
          <w:rFonts w:ascii="Trade Gothic Next" w:hAnsi="Trade Gothic Next" w:cs="Times"/>
        </w:rPr>
      </w:r>
      <w:r w:rsidR="00586829" w:rsidRPr="00E54D01">
        <w:rPr>
          <w:rFonts w:ascii="Trade Gothic Next" w:hAnsi="Trade Gothic Next" w:cs="Times"/>
        </w:rPr>
        <w:fldChar w:fldCharType="separate"/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  <w:noProof/>
        </w:rPr>
        <w:t> </w:t>
      </w:r>
      <w:r w:rsidR="00586829" w:rsidRPr="00E54D01">
        <w:rPr>
          <w:rFonts w:ascii="Trade Gothic Next" w:hAnsi="Trade Gothic Next" w:cs="Times"/>
        </w:rPr>
        <w:fldChar w:fldCharType="end"/>
      </w:r>
      <w:bookmarkEnd w:id="10"/>
    </w:p>
    <w:p w14:paraId="3C6D6696" w14:textId="237B5C82" w:rsidR="007D3036" w:rsidRPr="00E54D01" w:rsidRDefault="000B5141" w:rsidP="004C526E">
      <w:pPr>
        <w:pStyle w:val="MediumGrid1-Accent21"/>
        <w:ind w:left="0"/>
        <w:rPr>
          <w:rFonts w:ascii="Trade Gothic Next" w:hAnsi="Trade Gothic Next"/>
          <w:b/>
        </w:rPr>
      </w:pPr>
      <w:r w:rsidRPr="00E54D01">
        <w:rPr>
          <w:rFonts w:ascii="Trade Gothic Next" w:hAnsi="Trade Gothic Next"/>
          <w:b/>
        </w:rPr>
        <w:t xml:space="preserve">Names and </w:t>
      </w:r>
      <w:r w:rsidR="00E54D01" w:rsidRPr="00E54D01">
        <w:rPr>
          <w:rFonts w:ascii="Trade Gothic Next" w:hAnsi="Trade Gothic Next"/>
          <w:b/>
        </w:rPr>
        <w:t>c</w:t>
      </w:r>
      <w:r w:rsidRPr="00E54D01">
        <w:rPr>
          <w:rFonts w:ascii="Trade Gothic Next" w:hAnsi="Trade Gothic Next"/>
          <w:b/>
        </w:rPr>
        <w:t>ontac</w:t>
      </w:r>
      <w:r w:rsidR="00E54D01" w:rsidRPr="00E54D01">
        <w:rPr>
          <w:rFonts w:ascii="Trade Gothic Next" w:hAnsi="Trade Gothic Next"/>
          <w:b/>
        </w:rPr>
        <w:t xml:space="preserve">t info </w:t>
      </w:r>
      <w:r w:rsidRPr="00E54D01">
        <w:rPr>
          <w:rFonts w:ascii="Trade Gothic Next" w:hAnsi="Trade Gothic Next"/>
          <w:b/>
        </w:rPr>
        <w:t>for individuals who will be staffing your booth</w:t>
      </w:r>
      <w:r w:rsidR="007D3036" w:rsidRPr="00E54D01">
        <w:rPr>
          <w:rFonts w:ascii="Trade Gothic Next" w:hAnsi="Trade Gothic Next"/>
          <w:b/>
        </w:rPr>
        <w:t xml:space="preserve"> </w:t>
      </w:r>
      <w:r w:rsidR="002B2BDF" w:rsidRPr="00E54D01">
        <w:rPr>
          <w:rFonts w:ascii="Trade Gothic Next" w:hAnsi="Trade Gothic Next"/>
        </w:rPr>
        <w:t>(</w:t>
      </w:r>
      <w:r w:rsidR="00254CAC" w:rsidRPr="00E54D01">
        <w:rPr>
          <w:rFonts w:ascii="Trade Gothic Next" w:hAnsi="Trade Gothic Next"/>
        </w:rPr>
        <w:t>Must include</w:t>
      </w:r>
      <w:r w:rsidR="007D3036" w:rsidRPr="00E54D01">
        <w:rPr>
          <w:rFonts w:ascii="Trade Gothic Next" w:hAnsi="Trade Gothic Next"/>
        </w:rPr>
        <w:t xml:space="preserve"> cell </w:t>
      </w:r>
      <w:r w:rsidR="00CD2E8E" w:rsidRPr="00E54D01">
        <w:rPr>
          <w:rFonts w:ascii="Trade Gothic Next" w:hAnsi="Trade Gothic Next"/>
        </w:rPr>
        <w:t>phone number</w:t>
      </w:r>
      <w:r w:rsidR="00254CAC" w:rsidRPr="00E54D01">
        <w:rPr>
          <w:rFonts w:ascii="Trade Gothic Next" w:hAnsi="Trade Gothic Next"/>
        </w:rPr>
        <w:t xml:space="preserve"> for morning of market</w:t>
      </w:r>
      <w:r w:rsidR="007D3036" w:rsidRPr="00E54D01">
        <w:rPr>
          <w:rFonts w:ascii="Trade Gothic Next" w:hAnsi="Trade Gothic Next"/>
        </w:rPr>
        <w:t>)</w:t>
      </w:r>
    </w:p>
    <w:p w14:paraId="4C056A6C" w14:textId="77777777" w:rsidR="002B2BDF" w:rsidRPr="00E54D01" w:rsidRDefault="00586829" w:rsidP="006B22AC">
      <w:pPr>
        <w:widowControl w:val="0"/>
        <w:autoSpaceDE w:val="0"/>
        <w:autoSpaceDN w:val="0"/>
        <w:adjustRightInd w:val="0"/>
        <w:spacing w:after="240"/>
        <w:rPr>
          <w:rFonts w:ascii="Trade Gothic Next" w:hAnsi="Trade Gothic Next" w:cs="Times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bookmarkStart w:id="11" w:name="Text9"/>
      <w:r w:rsidRPr="00E54D01">
        <w:rPr>
          <w:rFonts w:ascii="Trade Gothic Next" w:hAnsi="Trade Gothic Next" w:cs="Times"/>
        </w:rPr>
        <w:instrText xml:space="preserve"> FORMTEXT </w:instrText>
      </w:r>
      <w:r w:rsidRPr="00E54D01">
        <w:rPr>
          <w:rFonts w:ascii="Trade Gothic Next" w:hAnsi="Trade Gothic Next" w:cs="Times"/>
        </w:rPr>
      </w:r>
      <w:r w:rsidRPr="00E54D01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  <w:noProof/>
        </w:rPr>
        <w:t> </w:t>
      </w:r>
      <w:r w:rsidRPr="00E54D01">
        <w:rPr>
          <w:rFonts w:ascii="Trade Gothic Next" w:hAnsi="Trade Gothic Next" w:cs="Times"/>
        </w:rPr>
        <w:fldChar w:fldCharType="end"/>
      </w:r>
      <w:bookmarkEnd w:id="11"/>
    </w:p>
    <w:p w14:paraId="06D09A96" w14:textId="4CBE1577" w:rsidR="00395018" w:rsidRPr="00E54D01" w:rsidRDefault="00395018" w:rsidP="00395018">
      <w:pPr>
        <w:rPr>
          <w:rFonts w:ascii="Trade Gothic Next" w:hAnsi="Trade Gothic Next"/>
          <w:b/>
        </w:rPr>
      </w:pPr>
      <w:r w:rsidRPr="00E54D01">
        <w:rPr>
          <w:rFonts w:ascii="Trade Gothic Next" w:hAnsi="Trade Gothic Next"/>
          <w:b/>
        </w:rPr>
        <w:t>Please let us know briefly:</w:t>
      </w:r>
    </w:p>
    <w:p w14:paraId="735B6528" w14:textId="7E9920D6" w:rsidR="00E229AF" w:rsidRPr="00E54D01" w:rsidRDefault="00395018" w:rsidP="004C526E">
      <w:pPr>
        <w:pStyle w:val="MediumGrid1-Accent21"/>
        <w:numPr>
          <w:ilvl w:val="0"/>
          <w:numId w:val="7"/>
        </w:numPr>
        <w:ind w:left="270" w:hanging="270"/>
        <w:rPr>
          <w:rFonts w:ascii="Trade Gothic Next" w:hAnsi="Trade Gothic Next"/>
          <w:i/>
        </w:rPr>
      </w:pPr>
      <w:r w:rsidRPr="00E54D01">
        <w:rPr>
          <w:rFonts w:ascii="Trade Gothic Next" w:hAnsi="Trade Gothic Next"/>
          <w:b/>
          <w:bCs/>
        </w:rPr>
        <w:t xml:space="preserve">Why </w:t>
      </w:r>
      <w:r w:rsidR="00CD2E8E" w:rsidRPr="00E54D01">
        <w:rPr>
          <w:rFonts w:ascii="Trade Gothic Next" w:hAnsi="Trade Gothic Next"/>
          <w:b/>
          <w:bCs/>
        </w:rPr>
        <w:t xml:space="preserve">is </w:t>
      </w:r>
      <w:r w:rsidRPr="00E54D01">
        <w:rPr>
          <w:rFonts w:ascii="Trade Gothic Next" w:hAnsi="Trade Gothic Next"/>
          <w:b/>
          <w:bCs/>
        </w:rPr>
        <w:t xml:space="preserve">your </w:t>
      </w:r>
      <w:r w:rsidR="003E65FE" w:rsidRPr="00E54D01">
        <w:rPr>
          <w:rFonts w:ascii="Trade Gothic Next" w:hAnsi="Trade Gothic Next"/>
          <w:b/>
          <w:bCs/>
        </w:rPr>
        <w:t xml:space="preserve">business </w:t>
      </w:r>
      <w:r w:rsidRPr="00E54D01">
        <w:rPr>
          <w:rFonts w:ascii="Trade Gothic Next" w:hAnsi="Trade Gothic Next"/>
          <w:b/>
          <w:bCs/>
        </w:rPr>
        <w:t xml:space="preserve">a good fit for </w:t>
      </w:r>
      <w:r w:rsidR="003E65FE" w:rsidRPr="00E54D01">
        <w:rPr>
          <w:rFonts w:ascii="Trade Gothic Next" w:hAnsi="Trade Gothic Next"/>
          <w:b/>
          <w:bCs/>
        </w:rPr>
        <w:t>MCFM</w:t>
      </w:r>
      <w:r w:rsidR="00CD2E8E" w:rsidRPr="00E54D01">
        <w:rPr>
          <w:rFonts w:ascii="Trade Gothic Next" w:hAnsi="Trade Gothic Next"/>
          <w:b/>
          <w:bCs/>
        </w:rPr>
        <w:t>?</w:t>
      </w:r>
      <w:r w:rsidR="00CD2E8E" w:rsidRPr="00E54D01">
        <w:rPr>
          <w:rFonts w:ascii="Trade Gothic Next" w:hAnsi="Trade Gothic Next"/>
        </w:rPr>
        <w:t xml:space="preserve"> </w:t>
      </w:r>
      <w:r w:rsidRPr="00E54D01">
        <w:rPr>
          <w:rFonts w:ascii="Trade Gothic Next" w:hAnsi="Trade Gothic Next"/>
        </w:rPr>
        <w:t>(</w:t>
      </w:r>
      <w:r w:rsidR="00586829" w:rsidRPr="00E54D01">
        <w:rPr>
          <w:rFonts w:ascii="Trade Gothic Next" w:hAnsi="Trade Gothic Next"/>
        </w:rPr>
        <w:t xml:space="preserve">Note: Our mission is to </w:t>
      </w:r>
      <w:r w:rsidR="00586829" w:rsidRPr="00E54D01">
        <w:rPr>
          <w:rFonts w:ascii="Trade Gothic Next" w:hAnsi="Trade Gothic Next"/>
          <w:bCs/>
        </w:rPr>
        <w:t>inspire and nurture a healthy community</w:t>
      </w:r>
      <w:r w:rsidR="00586829" w:rsidRPr="00E54D01">
        <w:rPr>
          <w:rFonts w:ascii="Trade Gothic Next" w:hAnsi="Trade Gothic Next"/>
        </w:rPr>
        <w:t xml:space="preserve"> </w:t>
      </w:r>
      <w:r w:rsidR="00586829" w:rsidRPr="00E54D01">
        <w:rPr>
          <w:rFonts w:ascii="Trade Gothic Next" w:hAnsi="Trade Gothic Next"/>
          <w:bCs/>
        </w:rPr>
        <w:t>by building a local, sustainable</w:t>
      </w:r>
      <w:r w:rsidR="00E54D01" w:rsidRPr="00E54D01">
        <w:rPr>
          <w:rFonts w:ascii="Trade Gothic Next" w:hAnsi="Trade Gothic Next"/>
          <w:bCs/>
        </w:rPr>
        <w:t>,</w:t>
      </w:r>
      <w:r w:rsidR="00586829" w:rsidRPr="00E54D01">
        <w:rPr>
          <w:rFonts w:ascii="Trade Gothic Next" w:hAnsi="Trade Gothic Next"/>
          <w:bCs/>
        </w:rPr>
        <w:t xml:space="preserve"> and organic food economy</w:t>
      </w:r>
      <w:r w:rsidR="00586829" w:rsidRPr="00E54D01">
        <w:rPr>
          <w:rFonts w:ascii="Trade Gothic Next" w:hAnsi="Trade Gothic Next"/>
        </w:rPr>
        <w:t xml:space="preserve"> </w:t>
      </w:r>
      <w:r w:rsidR="00586829" w:rsidRPr="00E54D01">
        <w:rPr>
          <w:rFonts w:ascii="Trade Gothic Next" w:hAnsi="Trade Gothic Next"/>
          <w:bCs/>
        </w:rPr>
        <w:t>in a vibrant, educational marketplace.)</w:t>
      </w:r>
    </w:p>
    <w:p w14:paraId="1444A4F2" w14:textId="77777777" w:rsidR="00586829" w:rsidRPr="00E54D01" w:rsidRDefault="00586829" w:rsidP="00586829">
      <w:pPr>
        <w:pStyle w:val="MediumGrid1-Accent21"/>
        <w:ind w:left="0"/>
        <w:rPr>
          <w:rFonts w:ascii="Trade Gothic Next" w:hAnsi="Trade Gothic Next"/>
        </w:rPr>
      </w:pPr>
      <w:r w:rsidRPr="00E54D01">
        <w:rPr>
          <w:rFonts w:ascii="Trade Gothic Next" w:hAnsi="Trade Gothic Next"/>
        </w:rPr>
        <w:fldChar w:fldCharType="begin">
          <w:ffData>
            <w:name w:val="Text10"/>
            <w:enabled/>
            <w:calcOnExit w:val="0"/>
            <w:textInput>
              <w:maxLength w:val="500"/>
            </w:textInput>
          </w:ffData>
        </w:fldChar>
      </w:r>
      <w:bookmarkStart w:id="12" w:name="Text10"/>
      <w:r w:rsidRPr="00E54D01">
        <w:rPr>
          <w:rFonts w:ascii="Trade Gothic Next" w:hAnsi="Trade Gothic Next"/>
        </w:rPr>
        <w:instrText xml:space="preserve"> FORMTEXT </w:instrText>
      </w:r>
      <w:r w:rsidRPr="00E54D01">
        <w:rPr>
          <w:rFonts w:ascii="Trade Gothic Next" w:hAnsi="Trade Gothic Next"/>
        </w:rPr>
      </w:r>
      <w:r w:rsidRPr="00E54D01">
        <w:rPr>
          <w:rFonts w:ascii="Trade Gothic Next" w:hAnsi="Trade Gothic Next"/>
        </w:rPr>
        <w:fldChar w:fldCharType="separate"/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</w:rPr>
        <w:fldChar w:fldCharType="end"/>
      </w:r>
      <w:bookmarkEnd w:id="12"/>
    </w:p>
    <w:p w14:paraId="2878A3AB" w14:textId="77777777" w:rsidR="00586829" w:rsidRPr="00E54D01" w:rsidRDefault="00586829" w:rsidP="00586829">
      <w:pPr>
        <w:pStyle w:val="MediumGrid1-Accent21"/>
        <w:ind w:left="0"/>
        <w:rPr>
          <w:rFonts w:ascii="Trade Gothic Next" w:hAnsi="Trade Gothic Next"/>
        </w:rPr>
      </w:pPr>
    </w:p>
    <w:p w14:paraId="201CD6F7" w14:textId="0AF439B9" w:rsidR="000B5141" w:rsidRPr="00E54D01" w:rsidRDefault="000B5141" w:rsidP="004C526E">
      <w:pPr>
        <w:numPr>
          <w:ilvl w:val="0"/>
          <w:numId w:val="7"/>
        </w:numPr>
        <w:ind w:left="270" w:hanging="270"/>
        <w:contextualSpacing/>
        <w:rPr>
          <w:rFonts w:ascii="Trade Gothic Next" w:hAnsi="Trade Gothic Next"/>
          <w:b/>
          <w:bCs/>
        </w:rPr>
      </w:pPr>
      <w:r w:rsidRPr="00E54D01">
        <w:rPr>
          <w:rFonts w:ascii="Trade Gothic Next" w:hAnsi="Trade Gothic Next"/>
          <w:b/>
          <w:bCs/>
        </w:rPr>
        <w:t xml:space="preserve">What is the purpose of your outreach? </w:t>
      </w:r>
    </w:p>
    <w:p w14:paraId="0D6F9641" w14:textId="77777777" w:rsidR="00E95BDD" w:rsidRPr="00E54D01" w:rsidRDefault="00586829" w:rsidP="000B5141">
      <w:pPr>
        <w:pStyle w:val="MediumGrid1-Accent21"/>
        <w:ind w:left="0"/>
        <w:rPr>
          <w:rFonts w:ascii="Trade Gothic Next" w:hAnsi="Trade Gothic Next"/>
        </w:rPr>
      </w:pPr>
      <w:r w:rsidRPr="00E54D01">
        <w:rPr>
          <w:rFonts w:ascii="Trade Gothic Next" w:hAnsi="Trade Gothic Next"/>
        </w:rPr>
        <w:fldChar w:fldCharType="begin">
          <w:ffData>
            <w:name w:val="Text11"/>
            <w:enabled/>
            <w:calcOnExit w:val="0"/>
            <w:textInput>
              <w:maxLength w:val="500"/>
            </w:textInput>
          </w:ffData>
        </w:fldChar>
      </w:r>
      <w:bookmarkStart w:id="13" w:name="Text11"/>
      <w:r w:rsidRPr="00E54D01">
        <w:rPr>
          <w:rFonts w:ascii="Trade Gothic Next" w:hAnsi="Trade Gothic Next"/>
        </w:rPr>
        <w:instrText xml:space="preserve"> FORMTEXT </w:instrText>
      </w:r>
      <w:r w:rsidRPr="00E54D01">
        <w:rPr>
          <w:rFonts w:ascii="Trade Gothic Next" w:hAnsi="Trade Gothic Next"/>
        </w:rPr>
      </w:r>
      <w:r w:rsidRPr="00E54D01">
        <w:rPr>
          <w:rFonts w:ascii="Trade Gothic Next" w:hAnsi="Trade Gothic Next"/>
        </w:rPr>
        <w:fldChar w:fldCharType="separate"/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</w:rPr>
        <w:fldChar w:fldCharType="end"/>
      </w:r>
      <w:bookmarkEnd w:id="13"/>
    </w:p>
    <w:p w14:paraId="0CE3EAE5" w14:textId="77777777" w:rsidR="0057653F" w:rsidRPr="00E54D01" w:rsidRDefault="0057653F" w:rsidP="000B5141">
      <w:pPr>
        <w:pStyle w:val="MediumGrid1-Accent21"/>
        <w:ind w:left="0"/>
        <w:rPr>
          <w:rFonts w:ascii="Trade Gothic Next" w:hAnsi="Trade Gothic Next"/>
        </w:rPr>
      </w:pPr>
    </w:p>
    <w:p w14:paraId="7211170D" w14:textId="59DEBAFE" w:rsidR="00E95BDD" w:rsidRPr="00E54D01" w:rsidRDefault="00395018" w:rsidP="004C526E">
      <w:pPr>
        <w:numPr>
          <w:ilvl w:val="0"/>
          <w:numId w:val="7"/>
        </w:numPr>
        <w:ind w:left="270" w:hanging="270"/>
        <w:contextualSpacing/>
        <w:rPr>
          <w:rFonts w:ascii="Trade Gothic Next" w:hAnsi="Trade Gothic Next"/>
          <w:b/>
          <w:bCs/>
        </w:rPr>
      </w:pPr>
      <w:r w:rsidRPr="00E54D01">
        <w:rPr>
          <w:rFonts w:ascii="Trade Gothic Next" w:hAnsi="Trade Gothic Next"/>
          <w:b/>
          <w:bCs/>
        </w:rPr>
        <w:t xml:space="preserve">What </w:t>
      </w:r>
      <w:r w:rsidR="00CD2E8E" w:rsidRPr="00E54D01">
        <w:rPr>
          <w:rFonts w:ascii="Trade Gothic Next" w:hAnsi="Trade Gothic Next"/>
          <w:b/>
          <w:bCs/>
        </w:rPr>
        <w:t xml:space="preserve">will </w:t>
      </w:r>
      <w:r w:rsidRPr="00E54D01">
        <w:rPr>
          <w:rFonts w:ascii="Trade Gothic Next" w:hAnsi="Trade Gothic Next"/>
          <w:b/>
          <w:bCs/>
        </w:rPr>
        <w:t>y</w:t>
      </w:r>
      <w:r w:rsidR="00CD2E8E" w:rsidRPr="00E54D01">
        <w:rPr>
          <w:rFonts w:ascii="Trade Gothic Next" w:hAnsi="Trade Gothic Next"/>
          <w:b/>
          <w:bCs/>
        </w:rPr>
        <w:t xml:space="preserve">our display </w:t>
      </w:r>
      <w:r w:rsidRPr="00E54D01">
        <w:rPr>
          <w:rFonts w:ascii="Trade Gothic Next" w:hAnsi="Trade Gothic Next"/>
          <w:b/>
          <w:bCs/>
        </w:rPr>
        <w:t>include and what interactive activit</w:t>
      </w:r>
      <w:r w:rsidR="004C526E" w:rsidRPr="00E54D01">
        <w:rPr>
          <w:rFonts w:ascii="Trade Gothic Next" w:hAnsi="Trade Gothic Next"/>
          <w:b/>
          <w:bCs/>
        </w:rPr>
        <w:t>y/</w:t>
      </w:r>
      <w:r w:rsidR="00E54D01" w:rsidRPr="00E54D01">
        <w:rPr>
          <w:rFonts w:ascii="Trade Gothic Next" w:hAnsi="Trade Gothic Next"/>
          <w:b/>
          <w:bCs/>
        </w:rPr>
        <w:t>activit</w:t>
      </w:r>
      <w:r w:rsidR="004C526E" w:rsidRPr="00E54D01">
        <w:rPr>
          <w:rFonts w:ascii="Trade Gothic Next" w:hAnsi="Trade Gothic Next"/>
          <w:b/>
          <w:bCs/>
        </w:rPr>
        <w:t>ies (if any)</w:t>
      </w:r>
      <w:r w:rsidR="00E54D01" w:rsidRPr="00E54D01">
        <w:rPr>
          <w:rFonts w:ascii="Trade Gothic Next" w:hAnsi="Trade Gothic Next"/>
          <w:b/>
          <w:bCs/>
        </w:rPr>
        <w:t xml:space="preserve"> will</w:t>
      </w:r>
      <w:r w:rsidR="004C526E" w:rsidRPr="00E54D01">
        <w:rPr>
          <w:rFonts w:ascii="Trade Gothic Next" w:hAnsi="Trade Gothic Next"/>
          <w:b/>
          <w:bCs/>
        </w:rPr>
        <w:t xml:space="preserve"> </w:t>
      </w:r>
      <w:r w:rsidRPr="00E54D01">
        <w:rPr>
          <w:rFonts w:ascii="Trade Gothic Next" w:hAnsi="Trade Gothic Next"/>
          <w:b/>
          <w:bCs/>
        </w:rPr>
        <w:t>you</w:t>
      </w:r>
      <w:r w:rsidR="00CD2E8E" w:rsidRPr="00E54D01">
        <w:rPr>
          <w:rFonts w:ascii="Trade Gothic Next" w:hAnsi="Trade Gothic Next"/>
          <w:b/>
          <w:bCs/>
        </w:rPr>
        <w:t xml:space="preserve"> </w:t>
      </w:r>
      <w:r w:rsidR="004C526E" w:rsidRPr="00E54D01">
        <w:rPr>
          <w:rFonts w:ascii="Trade Gothic Next" w:hAnsi="Trade Gothic Next"/>
          <w:b/>
          <w:bCs/>
        </w:rPr>
        <w:t>offer</w:t>
      </w:r>
      <w:r w:rsidR="00CD2E8E" w:rsidRPr="00E54D01">
        <w:rPr>
          <w:rFonts w:ascii="Trade Gothic Next" w:hAnsi="Trade Gothic Next"/>
          <w:b/>
          <w:bCs/>
        </w:rPr>
        <w:t xml:space="preserve"> at your booth?</w:t>
      </w:r>
    </w:p>
    <w:p w14:paraId="18BA9D6B" w14:textId="507DAC72" w:rsidR="004C526E" w:rsidRPr="00E54D01" w:rsidRDefault="00586829" w:rsidP="004C526E">
      <w:pPr>
        <w:pStyle w:val="MediumGrid1-Accent21"/>
        <w:ind w:left="0"/>
        <w:rPr>
          <w:rFonts w:ascii="Trade Gothic Next" w:hAnsi="Trade Gothic Next"/>
        </w:rPr>
      </w:pPr>
      <w:r w:rsidRPr="00E54D01">
        <w:rPr>
          <w:rFonts w:ascii="Trade Gothic Next" w:hAnsi="Trade Gothic Next"/>
        </w:rPr>
        <w:fldChar w:fldCharType="begin">
          <w:ffData>
            <w:name w:val="Text12"/>
            <w:enabled/>
            <w:calcOnExit w:val="0"/>
            <w:textInput>
              <w:maxLength w:val="500"/>
            </w:textInput>
          </w:ffData>
        </w:fldChar>
      </w:r>
      <w:bookmarkStart w:id="14" w:name="Text12"/>
      <w:r w:rsidRPr="00E54D01">
        <w:rPr>
          <w:rFonts w:ascii="Trade Gothic Next" w:hAnsi="Trade Gothic Next"/>
        </w:rPr>
        <w:instrText xml:space="preserve"> FORMTEXT </w:instrText>
      </w:r>
      <w:r w:rsidRPr="00E54D01">
        <w:rPr>
          <w:rFonts w:ascii="Trade Gothic Next" w:hAnsi="Trade Gothic Next"/>
        </w:rPr>
      </w:r>
      <w:r w:rsidRPr="00E54D01">
        <w:rPr>
          <w:rFonts w:ascii="Trade Gothic Next" w:hAnsi="Trade Gothic Next"/>
        </w:rPr>
        <w:fldChar w:fldCharType="separate"/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</w:rPr>
        <w:fldChar w:fldCharType="end"/>
      </w:r>
      <w:bookmarkEnd w:id="14"/>
    </w:p>
    <w:p w14:paraId="0D2B4A23" w14:textId="77777777" w:rsidR="004C526E" w:rsidRPr="00E54D01" w:rsidRDefault="004C526E" w:rsidP="004C526E">
      <w:pPr>
        <w:ind w:left="270"/>
        <w:contextualSpacing/>
        <w:rPr>
          <w:rFonts w:ascii="Trade Gothic Next" w:hAnsi="Trade Gothic Next"/>
        </w:rPr>
      </w:pPr>
    </w:p>
    <w:p w14:paraId="3EC108FE" w14:textId="433687B0" w:rsidR="00586829" w:rsidRPr="00E54D01" w:rsidRDefault="004C526E" w:rsidP="00586829">
      <w:pPr>
        <w:numPr>
          <w:ilvl w:val="0"/>
          <w:numId w:val="7"/>
        </w:numPr>
        <w:ind w:left="270" w:hanging="270"/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/>
          <w:b/>
          <w:bCs/>
        </w:rPr>
        <w:t>Do you have a preferred date in mind</w:t>
      </w:r>
      <w:r w:rsidR="00CD2E8E" w:rsidRPr="00E54D01">
        <w:rPr>
          <w:rFonts w:ascii="Trade Gothic Next" w:hAnsi="Trade Gothic Next"/>
          <w:b/>
          <w:bCs/>
        </w:rPr>
        <w:t>?</w:t>
      </w:r>
      <w:r w:rsidR="00E95BDD" w:rsidRPr="00E54D01">
        <w:rPr>
          <w:rFonts w:ascii="Trade Gothic Next" w:hAnsi="Trade Gothic Next"/>
        </w:rPr>
        <w:t xml:space="preserve"> </w:t>
      </w:r>
      <w:r w:rsidRPr="00E54D01">
        <w:rPr>
          <w:rFonts w:ascii="Trade Gothic Next" w:hAnsi="Trade Gothic Next"/>
        </w:rPr>
        <w:t>(</w:t>
      </w:r>
      <w:r w:rsidR="005D211D" w:rsidRPr="00E54D01">
        <w:rPr>
          <w:rFonts w:ascii="Trade Gothic Next" w:hAnsi="Trade Gothic Next"/>
        </w:rPr>
        <w:t xml:space="preserve">We typically offer Community </w:t>
      </w:r>
      <w:r w:rsidR="00254CAC" w:rsidRPr="00E54D01">
        <w:rPr>
          <w:rFonts w:ascii="Trade Gothic Next" w:hAnsi="Trade Gothic Next"/>
        </w:rPr>
        <w:t xml:space="preserve">Booths one </w:t>
      </w:r>
      <w:r w:rsidR="005D211D" w:rsidRPr="00E54D01">
        <w:rPr>
          <w:rFonts w:ascii="Trade Gothic Next" w:hAnsi="Trade Gothic Next"/>
        </w:rPr>
        <w:t xml:space="preserve">date per </w:t>
      </w:r>
      <w:r w:rsidR="00E54D01" w:rsidRPr="00E54D01">
        <w:rPr>
          <w:rFonts w:ascii="Trade Gothic Next" w:hAnsi="Trade Gothic Next"/>
        </w:rPr>
        <w:t>year</w:t>
      </w:r>
      <w:r w:rsidR="00254CAC" w:rsidRPr="00E54D01">
        <w:rPr>
          <w:rFonts w:ascii="Trade Gothic Next" w:hAnsi="Trade Gothic Next"/>
        </w:rPr>
        <w:t xml:space="preserve"> based on space availability and alignment with our mission</w:t>
      </w:r>
      <w:r w:rsidR="005D211D" w:rsidRPr="00E54D01">
        <w:rPr>
          <w:rFonts w:ascii="Trade Gothic Next" w:hAnsi="Trade Gothic Next"/>
        </w:rPr>
        <w:t>.</w:t>
      </w:r>
      <w:r w:rsidR="00E54D01" w:rsidRPr="00E54D01">
        <w:rPr>
          <w:rFonts w:ascii="Trade Gothic Next" w:hAnsi="Trade Gothic Next"/>
        </w:rPr>
        <w:t>)</w:t>
      </w:r>
    </w:p>
    <w:p w14:paraId="0E82CF58" w14:textId="692D4A22" w:rsidR="00586829" w:rsidRPr="00E54D01" w:rsidRDefault="00586829" w:rsidP="00586829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E54D01">
        <w:rPr>
          <w:rFonts w:ascii="Trade Gothic Next" w:hAnsi="Trade Gothic Next"/>
        </w:rPr>
        <w:instrText xml:space="preserve"> FORMTEXT </w:instrText>
      </w:r>
      <w:r w:rsidRPr="00E54D01">
        <w:rPr>
          <w:rFonts w:ascii="Trade Gothic Next" w:hAnsi="Trade Gothic Next"/>
        </w:rPr>
      </w:r>
      <w:r w:rsidRPr="00E54D01">
        <w:rPr>
          <w:rFonts w:ascii="Trade Gothic Next" w:hAnsi="Trade Gothic Next"/>
        </w:rPr>
        <w:fldChar w:fldCharType="separate"/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</w:rPr>
        <w:fldChar w:fldCharType="end"/>
      </w:r>
      <w:bookmarkEnd w:id="15"/>
    </w:p>
    <w:p w14:paraId="0981DF0F" w14:textId="5656FAB8" w:rsidR="004C526E" w:rsidRPr="00E54D01" w:rsidRDefault="004C526E" w:rsidP="00586829">
      <w:pPr>
        <w:contextualSpacing/>
        <w:rPr>
          <w:rFonts w:ascii="Trade Gothic Next" w:hAnsi="Trade Gothic Next"/>
        </w:rPr>
      </w:pPr>
    </w:p>
    <w:p w14:paraId="61DD4E7E" w14:textId="00B4B628" w:rsidR="004C526E" w:rsidRPr="00E54D01" w:rsidRDefault="004C526E" w:rsidP="00586829">
      <w:pPr>
        <w:contextualSpacing/>
        <w:rPr>
          <w:rFonts w:ascii="Trade Gothic Next" w:hAnsi="Trade Gothic Next"/>
          <w:b/>
          <w:bCs/>
        </w:rPr>
      </w:pPr>
      <w:r w:rsidRPr="00E54D01">
        <w:rPr>
          <w:rFonts w:ascii="Trade Gothic Next" w:hAnsi="Trade Gothic Next"/>
          <w:b/>
          <w:bCs/>
        </w:rPr>
        <w:t>5. Is sustainability a part of your mission and your work?</w:t>
      </w:r>
    </w:p>
    <w:p w14:paraId="71C169E0" w14:textId="77777777" w:rsidR="00E54D01" w:rsidRPr="00E54D01" w:rsidRDefault="00E54D01" w:rsidP="00E54D01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54D01">
        <w:rPr>
          <w:rFonts w:ascii="Trade Gothic Next" w:hAnsi="Trade Gothic Next"/>
        </w:rPr>
        <w:instrText xml:space="preserve"> FORMTEXT </w:instrText>
      </w:r>
      <w:r w:rsidRPr="00E54D01">
        <w:rPr>
          <w:rFonts w:ascii="Trade Gothic Next" w:hAnsi="Trade Gothic Next"/>
        </w:rPr>
      </w:r>
      <w:r w:rsidRPr="00E54D01">
        <w:rPr>
          <w:rFonts w:ascii="Trade Gothic Next" w:hAnsi="Trade Gothic Next"/>
        </w:rPr>
        <w:fldChar w:fldCharType="separate"/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  <w:noProof/>
        </w:rPr>
        <w:t> </w:t>
      </w:r>
      <w:r w:rsidRPr="00E54D01">
        <w:rPr>
          <w:rFonts w:ascii="Trade Gothic Next" w:hAnsi="Trade Gothic Next"/>
        </w:rPr>
        <w:fldChar w:fldCharType="end"/>
      </w:r>
    </w:p>
    <w:p w14:paraId="6A78E613" w14:textId="77777777" w:rsidR="00E54D01" w:rsidRPr="00E54D01" w:rsidRDefault="00E54D01" w:rsidP="00586829">
      <w:pPr>
        <w:contextualSpacing/>
        <w:rPr>
          <w:rFonts w:ascii="Trade Gothic Next" w:hAnsi="Trade Gothic Next"/>
        </w:rPr>
      </w:pPr>
    </w:p>
    <w:p w14:paraId="2FBCDADF" w14:textId="2FF52428" w:rsidR="004C526E" w:rsidRPr="00E54D01" w:rsidRDefault="004C526E" w:rsidP="00586829">
      <w:pPr>
        <w:contextualSpacing/>
        <w:rPr>
          <w:rFonts w:ascii="Trade Gothic Next" w:hAnsi="Trade Gothic Next"/>
          <w:b/>
          <w:bCs/>
        </w:rPr>
      </w:pPr>
      <w:r w:rsidRPr="00E54D01">
        <w:rPr>
          <w:rFonts w:ascii="Trade Gothic Next" w:hAnsi="Trade Gothic Next"/>
          <w:b/>
          <w:bCs/>
        </w:rPr>
        <w:t>6. Please choose one:</w:t>
      </w:r>
    </w:p>
    <w:p w14:paraId="1FDBBB37" w14:textId="7887A167" w:rsidR="004C526E" w:rsidRPr="00E54D01" w:rsidRDefault="004C526E" w:rsidP="00586829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D37996">
        <w:rPr>
          <w:rFonts w:ascii="Trade Gothic Next" w:hAnsi="Trade Gothic Next" w:cs="Times"/>
        </w:rPr>
      </w:r>
      <w:r w:rsidR="00D37996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 </w:t>
      </w:r>
      <w:r w:rsidRPr="00E54D01">
        <w:rPr>
          <w:rFonts w:ascii="Trade Gothic Next" w:hAnsi="Trade Gothic Next"/>
        </w:rPr>
        <w:t xml:space="preserve">Our organization is led (executive team and board) predominantly by BIPOC, immigrants, LGBTQIA+, and/or working class and </w:t>
      </w:r>
      <w:r w:rsidR="00866A84">
        <w:rPr>
          <w:rFonts w:ascii="Trade Gothic Next" w:hAnsi="Trade Gothic Next"/>
        </w:rPr>
        <w:t>low-income</w:t>
      </w:r>
      <w:r w:rsidRPr="00E54D01">
        <w:rPr>
          <w:rFonts w:ascii="Trade Gothic Next" w:hAnsi="Trade Gothic Next"/>
        </w:rPr>
        <w:t xml:space="preserve"> people.</w:t>
      </w:r>
    </w:p>
    <w:p w14:paraId="2B2A483A" w14:textId="1DD6DCE1" w:rsidR="004C526E" w:rsidRPr="00E54D01" w:rsidRDefault="004C526E" w:rsidP="00586829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D37996">
        <w:rPr>
          <w:rFonts w:ascii="Trade Gothic Next" w:hAnsi="Trade Gothic Next" w:cs="Times"/>
        </w:rPr>
      </w:r>
      <w:r w:rsidR="00D37996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 </w:t>
      </w:r>
      <w:r w:rsidRPr="00E54D01">
        <w:rPr>
          <w:rFonts w:ascii="Trade Gothic Next" w:hAnsi="Trade Gothic Next"/>
        </w:rPr>
        <w:t xml:space="preserve">Our organization is led (executive team and board) </w:t>
      </w:r>
      <w:r w:rsidR="00E54D01" w:rsidRPr="00E54D01">
        <w:rPr>
          <w:rFonts w:ascii="Trade Gothic Next" w:hAnsi="Trade Gothic Next"/>
        </w:rPr>
        <w:t xml:space="preserve">by </w:t>
      </w:r>
      <w:r w:rsidRPr="00E54D01">
        <w:rPr>
          <w:rFonts w:ascii="Trade Gothic Next" w:hAnsi="Trade Gothic Next"/>
        </w:rPr>
        <w:t xml:space="preserve">more than one member of leadership </w:t>
      </w:r>
      <w:r w:rsidR="00E54D01" w:rsidRPr="00E54D01">
        <w:rPr>
          <w:rFonts w:ascii="Trade Gothic Next" w:hAnsi="Trade Gothic Next"/>
        </w:rPr>
        <w:t xml:space="preserve">who </w:t>
      </w:r>
      <w:r w:rsidRPr="00E54D01">
        <w:rPr>
          <w:rFonts w:ascii="Trade Gothic Next" w:hAnsi="Trade Gothic Next"/>
        </w:rPr>
        <w:t xml:space="preserve">identifies as BIPOC, immigrants, LGBTQIA+, and/or working class and </w:t>
      </w:r>
      <w:r w:rsidR="00866A84">
        <w:rPr>
          <w:rFonts w:ascii="Trade Gothic Next" w:hAnsi="Trade Gothic Next"/>
        </w:rPr>
        <w:t>low-income</w:t>
      </w:r>
      <w:r w:rsidRPr="00E54D01">
        <w:rPr>
          <w:rFonts w:ascii="Trade Gothic Next" w:hAnsi="Trade Gothic Next"/>
        </w:rPr>
        <w:t xml:space="preserve"> people.</w:t>
      </w:r>
    </w:p>
    <w:p w14:paraId="748F8AA4" w14:textId="0475D6DD" w:rsidR="004C526E" w:rsidRPr="00E54D01" w:rsidRDefault="004C526E" w:rsidP="00586829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D37996">
        <w:rPr>
          <w:rFonts w:ascii="Trade Gothic Next" w:hAnsi="Trade Gothic Next" w:cs="Times"/>
        </w:rPr>
      </w:r>
      <w:r w:rsidR="00D37996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 </w:t>
      </w:r>
      <w:r w:rsidRPr="00E54D01">
        <w:rPr>
          <w:rFonts w:ascii="Trade Gothic Next" w:hAnsi="Trade Gothic Next"/>
        </w:rPr>
        <w:t xml:space="preserve">Our organization is led (executive team and board) by at least one member of leadership </w:t>
      </w:r>
      <w:r w:rsidR="00E54D01" w:rsidRPr="00E54D01">
        <w:rPr>
          <w:rFonts w:ascii="Trade Gothic Next" w:hAnsi="Trade Gothic Next"/>
        </w:rPr>
        <w:t xml:space="preserve">who </w:t>
      </w:r>
      <w:r w:rsidRPr="00E54D01">
        <w:rPr>
          <w:rFonts w:ascii="Trade Gothic Next" w:hAnsi="Trade Gothic Next"/>
        </w:rPr>
        <w:t xml:space="preserve">identifies as BIPOC, </w:t>
      </w:r>
      <w:r w:rsidR="00E54D01" w:rsidRPr="00E54D01">
        <w:rPr>
          <w:rFonts w:ascii="Trade Gothic Next" w:hAnsi="Trade Gothic Next"/>
        </w:rPr>
        <w:t xml:space="preserve">an </w:t>
      </w:r>
      <w:r w:rsidRPr="00E54D01">
        <w:rPr>
          <w:rFonts w:ascii="Trade Gothic Next" w:hAnsi="Trade Gothic Next"/>
        </w:rPr>
        <w:t xml:space="preserve">immigrant, LGBTQIA+, and/or </w:t>
      </w:r>
      <w:r w:rsidR="00E54D01" w:rsidRPr="00E54D01">
        <w:rPr>
          <w:rFonts w:ascii="Trade Gothic Next" w:hAnsi="Trade Gothic Next"/>
        </w:rPr>
        <w:t xml:space="preserve">a </w:t>
      </w:r>
      <w:r w:rsidRPr="00E54D01">
        <w:rPr>
          <w:rFonts w:ascii="Trade Gothic Next" w:hAnsi="Trade Gothic Next"/>
        </w:rPr>
        <w:t>working class and</w:t>
      </w:r>
      <w:r w:rsidR="00E54D01" w:rsidRPr="00E54D01">
        <w:rPr>
          <w:rFonts w:ascii="Trade Gothic Next" w:hAnsi="Trade Gothic Next"/>
        </w:rPr>
        <w:t>/or</w:t>
      </w:r>
      <w:r w:rsidRPr="00E54D01">
        <w:rPr>
          <w:rFonts w:ascii="Trade Gothic Next" w:hAnsi="Trade Gothic Next"/>
        </w:rPr>
        <w:t xml:space="preserve"> </w:t>
      </w:r>
      <w:r w:rsidR="00866A84">
        <w:rPr>
          <w:rFonts w:ascii="Trade Gothic Next" w:hAnsi="Trade Gothic Next"/>
        </w:rPr>
        <w:t>low-income</w:t>
      </w:r>
      <w:r w:rsidRPr="00E54D01">
        <w:rPr>
          <w:rFonts w:ascii="Trade Gothic Next" w:hAnsi="Trade Gothic Next"/>
        </w:rPr>
        <w:t xml:space="preserve"> pe</w:t>
      </w:r>
      <w:r w:rsidR="00E54D01" w:rsidRPr="00E54D01">
        <w:rPr>
          <w:rFonts w:ascii="Trade Gothic Next" w:hAnsi="Trade Gothic Next"/>
        </w:rPr>
        <w:t>rson</w:t>
      </w:r>
      <w:r w:rsidRPr="00E54D01">
        <w:rPr>
          <w:rFonts w:ascii="Trade Gothic Next" w:hAnsi="Trade Gothic Next"/>
        </w:rPr>
        <w:t>.</w:t>
      </w:r>
    </w:p>
    <w:p w14:paraId="3121E7B7" w14:textId="45C9E2A5" w:rsidR="004C526E" w:rsidRPr="00E54D01" w:rsidRDefault="004C526E" w:rsidP="00586829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D37996">
        <w:rPr>
          <w:rFonts w:ascii="Trade Gothic Next" w:hAnsi="Trade Gothic Next" w:cs="Times"/>
        </w:rPr>
      </w:r>
      <w:r w:rsidR="00D37996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 </w:t>
      </w:r>
      <w:r w:rsidRPr="00E54D01">
        <w:rPr>
          <w:rFonts w:ascii="Trade Gothic Next" w:hAnsi="Trade Gothic Next"/>
        </w:rPr>
        <w:t>None of the above</w:t>
      </w:r>
    </w:p>
    <w:p w14:paraId="6D08A5E9" w14:textId="7FD1D0E7" w:rsidR="00E54D01" w:rsidRPr="00E54D01" w:rsidRDefault="00E54D01" w:rsidP="00586829">
      <w:pPr>
        <w:contextualSpacing/>
        <w:rPr>
          <w:rFonts w:ascii="Trade Gothic Next" w:hAnsi="Trade Gothic Next"/>
        </w:rPr>
      </w:pPr>
    </w:p>
    <w:p w14:paraId="2F483876" w14:textId="404EC7C0" w:rsidR="00E54D01" w:rsidRPr="00E54D01" w:rsidRDefault="00E54D01" w:rsidP="00586829">
      <w:pPr>
        <w:contextualSpacing/>
        <w:rPr>
          <w:rFonts w:ascii="Trade Gothic Next" w:hAnsi="Trade Gothic Next"/>
          <w:b/>
          <w:bCs/>
        </w:rPr>
      </w:pPr>
      <w:r w:rsidRPr="00E54D01">
        <w:rPr>
          <w:rFonts w:ascii="Trade Gothic Next" w:hAnsi="Trade Gothic Next"/>
          <w:b/>
          <w:bCs/>
        </w:rPr>
        <w:t>7. Our annual budget is:</w:t>
      </w:r>
    </w:p>
    <w:p w14:paraId="313DE9FC" w14:textId="3303891C" w:rsidR="00E54D01" w:rsidRPr="00E54D01" w:rsidRDefault="00E54D01" w:rsidP="00E54D01">
      <w:pPr>
        <w:contextualSpacing/>
        <w:rPr>
          <w:rFonts w:ascii="Trade Gothic Next" w:hAnsi="Trade Gothic Next"/>
        </w:rPr>
      </w:pP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D37996">
        <w:rPr>
          <w:rFonts w:ascii="Trade Gothic Next" w:hAnsi="Trade Gothic Next" w:cs="Times"/>
        </w:rPr>
      </w:r>
      <w:r w:rsidR="00D37996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$50,000 or less    </w:t>
      </w: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D37996">
        <w:rPr>
          <w:rFonts w:ascii="Trade Gothic Next" w:hAnsi="Trade Gothic Next" w:cs="Times"/>
        </w:rPr>
      </w:r>
      <w:r w:rsidR="00D37996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$100,000 or less    </w:t>
      </w: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D37996">
        <w:rPr>
          <w:rFonts w:ascii="Trade Gothic Next" w:hAnsi="Trade Gothic Next" w:cs="Times"/>
        </w:rPr>
      </w:r>
      <w:r w:rsidR="00D37996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$500,000 or less    </w:t>
      </w:r>
      <w:r w:rsidRPr="00E54D01">
        <w:rPr>
          <w:rFonts w:ascii="Trade Gothic Next" w:hAnsi="Trade Gothic Next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D01">
        <w:rPr>
          <w:rFonts w:ascii="Trade Gothic Next" w:hAnsi="Trade Gothic Next" w:cs="Times"/>
        </w:rPr>
        <w:instrText xml:space="preserve"> FORMCHECKBOX </w:instrText>
      </w:r>
      <w:r w:rsidR="00D37996">
        <w:rPr>
          <w:rFonts w:ascii="Trade Gothic Next" w:hAnsi="Trade Gothic Next" w:cs="Times"/>
        </w:rPr>
      </w:r>
      <w:r w:rsidR="00D37996">
        <w:rPr>
          <w:rFonts w:ascii="Trade Gothic Next" w:hAnsi="Trade Gothic Next" w:cs="Times"/>
        </w:rPr>
        <w:fldChar w:fldCharType="separate"/>
      </w:r>
      <w:r w:rsidRPr="00E54D01">
        <w:rPr>
          <w:rFonts w:ascii="Trade Gothic Next" w:hAnsi="Trade Gothic Next" w:cs="Times"/>
        </w:rPr>
        <w:fldChar w:fldCharType="end"/>
      </w:r>
      <w:r w:rsidRPr="00E54D01">
        <w:rPr>
          <w:rFonts w:ascii="Trade Gothic Next" w:hAnsi="Trade Gothic Next" w:cs="Times"/>
        </w:rPr>
        <w:t xml:space="preserve"> Above $500,00</w:t>
      </w:r>
      <w:r>
        <w:rPr>
          <w:rFonts w:ascii="Trade Gothic Next" w:hAnsi="Trade Gothic Next" w:cs="Times"/>
        </w:rPr>
        <w:t>0</w:t>
      </w:r>
    </w:p>
    <w:p w14:paraId="3420A0B1" w14:textId="77777777" w:rsidR="00586829" w:rsidRPr="00E54D01" w:rsidRDefault="00586829" w:rsidP="00E54D01">
      <w:pPr>
        <w:pStyle w:val="MediumGrid1-Accent21"/>
        <w:ind w:left="0"/>
        <w:rPr>
          <w:rFonts w:ascii="Trade Gothic Next" w:hAnsi="Trade Gothic Next"/>
          <w:sz w:val="22"/>
          <w:szCs w:val="22"/>
        </w:rPr>
      </w:pPr>
    </w:p>
    <w:p w14:paraId="62C166AA" w14:textId="63665FFC" w:rsidR="002B2BDF" w:rsidRPr="00E54D01" w:rsidRDefault="00CD2E8E" w:rsidP="00E54D01">
      <w:pPr>
        <w:widowControl w:val="0"/>
        <w:autoSpaceDE w:val="0"/>
        <w:autoSpaceDN w:val="0"/>
        <w:adjustRightInd w:val="0"/>
        <w:spacing w:after="240"/>
        <w:jc w:val="center"/>
        <w:rPr>
          <w:rFonts w:ascii="Trade Gothic Next" w:hAnsi="Trade Gothic Next"/>
          <w:b/>
          <w:bCs/>
          <w:sz w:val="28"/>
          <w:szCs w:val="28"/>
        </w:rPr>
      </w:pPr>
      <w:r w:rsidRPr="00E54D01">
        <w:rPr>
          <w:rFonts w:ascii="Trade Gothic Next" w:hAnsi="Trade Gothic Next" w:cs="Times"/>
          <w:b/>
          <w:bCs/>
          <w:sz w:val="28"/>
          <w:szCs w:val="28"/>
        </w:rPr>
        <w:t xml:space="preserve">Email </w:t>
      </w:r>
      <w:r w:rsidR="003E65FE" w:rsidRPr="00E54D01">
        <w:rPr>
          <w:rFonts w:ascii="Trade Gothic Next" w:hAnsi="Trade Gothic Next" w:cs="Times"/>
          <w:b/>
          <w:bCs/>
          <w:sz w:val="28"/>
          <w:szCs w:val="28"/>
        </w:rPr>
        <w:t xml:space="preserve">this </w:t>
      </w:r>
      <w:r w:rsidRPr="00E54D01">
        <w:rPr>
          <w:rFonts w:ascii="Trade Gothic Next" w:hAnsi="Trade Gothic Next" w:cs="Times"/>
          <w:b/>
          <w:bCs/>
          <w:sz w:val="28"/>
          <w:szCs w:val="28"/>
        </w:rPr>
        <w:t>completed a</w:t>
      </w:r>
      <w:r w:rsidR="00957E74" w:rsidRPr="00E54D01">
        <w:rPr>
          <w:rFonts w:ascii="Trade Gothic Next" w:hAnsi="Trade Gothic Next" w:cs="Times"/>
          <w:b/>
          <w:bCs/>
          <w:sz w:val="28"/>
          <w:szCs w:val="28"/>
        </w:rPr>
        <w:t>pplication to</w:t>
      </w:r>
      <w:r w:rsidR="002B2BDF" w:rsidRPr="00E54D01">
        <w:rPr>
          <w:rFonts w:ascii="Trade Gothic Next" w:hAnsi="Trade Gothic Next" w:cs="Times"/>
          <w:b/>
          <w:bCs/>
          <w:sz w:val="28"/>
          <w:szCs w:val="28"/>
        </w:rPr>
        <w:t xml:space="preserve"> </w:t>
      </w:r>
      <w:r w:rsidR="00262A76">
        <w:rPr>
          <w:rFonts w:ascii="Trade Gothic Next" w:hAnsi="Trade Gothic Next" w:cs="Times"/>
          <w:sz w:val="28"/>
          <w:szCs w:val="28"/>
          <w:u w:val="single"/>
        </w:rPr>
        <w:t>amy</w:t>
      </w:r>
      <w:r w:rsidRPr="00E54D01">
        <w:rPr>
          <w:rFonts w:ascii="Trade Gothic Next" w:hAnsi="Trade Gothic Next" w:cs="Times"/>
          <w:sz w:val="28"/>
          <w:szCs w:val="28"/>
          <w:u w:val="single"/>
        </w:rPr>
        <w:t>@millcityfarmersmarket.org</w:t>
      </w:r>
    </w:p>
    <w:sectPr w:rsidR="002B2BDF" w:rsidRPr="00E54D01" w:rsidSect="00781F55">
      <w:headerReference w:type="default" r:id="rId13"/>
      <w:footerReference w:type="default" r:id="rId14"/>
      <w:pgSz w:w="12240" w:h="15840" w:code="1"/>
      <w:pgMar w:top="288" w:right="720" w:bottom="288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4A77" w14:textId="77777777" w:rsidR="00D37996" w:rsidRDefault="00D37996" w:rsidP="00781F55">
      <w:r>
        <w:separator/>
      </w:r>
    </w:p>
  </w:endnote>
  <w:endnote w:type="continuationSeparator" w:id="0">
    <w:p w14:paraId="4924D919" w14:textId="77777777" w:rsidR="00D37996" w:rsidRDefault="00D37996" w:rsidP="0078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de Gothic Next">
    <w:altName w:val="Calibri"/>
    <w:panose1 w:val="020B0503040303020004"/>
    <w:charset w:val="00"/>
    <w:family w:val="swiss"/>
    <w:pitch w:val="variable"/>
    <w:sig w:usb0="8000002F" w:usb1="0000000A" w:usb2="00000000" w:usb3="00000000" w:csb0="00000001" w:csb1="00000000"/>
  </w:font>
  <w:font w:name="Times">
    <w:altName w:val="Times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Trade Gothic Next Light">
    <w:altName w:val="Calibri"/>
    <w:panose1 w:val="020B04030403030200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71D6" w14:textId="4A3DBA81" w:rsidR="00781F55" w:rsidRPr="00781F55" w:rsidRDefault="00781F55" w:rsidP="00781F55">
    <w:pPr>
      <w:pStyle w:val="Footer"/>
      <w:tabs>
        <w:tab w:val="clear" w:pos="4680"/>
        <w:tab w:val="clear" w:pos="9360"/>
        <w:tab w:val="left" w:pos="960"/>
      </w:tabs>
      <w:jc w:val="right"/>
      <w:rPr>
        <w:rFonts w:ascii="Trade Gothic Next Light" w:hAnsi="Trade Gothic Next Light"/>
        <w:sz w:val="20"/>
        <w:szCs w:val="20"/>
      </w:rPr>
    </w:pPr>
    <w:r>
      <w:rPr>
        <w:rFonts w:ascii="Trade Gothic Next Light" w:hAnsi="Trade Gothic Next Light"/>
        <w:sz w:val="20"/>
        <w:szCs w:val="20"/>
      </w:rPr>
      <w:t xml:space="preserve">Page </w:t>
    </w:r>
    <w:r w:rsidRPr="00781F55">
      <w:rPr>
        <w:rFonts w:ascii="Trade Gothic Next Light" w:hAnsi="Trade Gothic Next Light"/>
        <w:sz w:val="20"/>
        <w:szCs w:val="20"/>
      </w:rPr>
      <w:fldChar w:fldCharType="begin"/>
    </w:r>
    <w:r w:rsidRPr="00781F55">
      <w:rPr>
        <w:rFonts w:ascii="Trade Gothic Next Light" w:hAnsi="Trade Gothic Next Light"/>
        <w:sz w:val="20"/>
        <w:szCs w:val="20"/>
      </w:rPr>
      <w:instrText xml:space="preserve"> PAGE   \* MERGEFORMAT </w:instrText>
    </w:r>
    <w:r w:rsidRPr="00781F55">
      <w:rPr>
        <w:rFonts w:ascii="Trade Gothic Next Light" w:hAnsi="Trade Gothic Next Light"/>
        <w:sz w:val="20"/>
        <w:szCs w:val="20"/>
      </w:rPr>
      <w:fldChar w:fldCharType="separate"/>
    </w:r>
    <w:r w:rsidRPr="00781F55">
      <w:rPr>
        <w:rFonts w:ascii="Trade Gothic Next Light" w:hAnsi="Trade Gothic Next Light"/>
        <w:noProof/>
        <w:sz w:val="20"/>
        <w:szCs w:val="20"/>
      </w:rPr>
      <w:t>1</w:t>
    </w:r>
    <w:r w:rsidRPr="00781F55">
      <w:rPr>
        <w:rFonts w:ascii="Trade Gothic Next Light" w:hAnsi="Trade Gothic Next Ligh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788E" w14:textId="77777777" w:rsidR="00D37996" w:rsidRDefault="00D37996" w:rsidP="00781F55">
      <w:r>
        <w:separator/>
      </w:r>
    </w:p>
  </w:footnote>
  <w:footnote w:type="continuationSeparator" w:id="0">
    <w:p w14:paraId="20D0C1CA" w14:textId="77777777" w:rsidR="00D37996" w:rsidRDefault="00D37996" w:rsidP="0078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064E" w14:textId="5A6EFD0F" w:rsidR="00781F55" w:rsidRDefault="00D37996" w:rsidP="00781F55">
    <w:pPr>
      <w:pStyle w:val="Header"/>
      <w:jc w:val="center"/>
    </w:pPr>
    <w:r>
      <w:rPr>
        <w:noProof/>
      </w:rPr>
      <w:pict w14:anchorId="0181B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76pt;height:75pt;mso-width-percent:0;mso-height-percent:0;mso-width-percent:0;mso-height-percent:0">
          <v:imagedata r:id="rId1" o:title="HorizontalLogo_2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FA7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523DA3"/>
    <w:multiLevelType w:val="hybridMultilevel"/>
    <w:tmpl w:val="BC7E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C15B8"/>
    <w:multiLevelType w:val="hybridMultilevel"/>
    <w:tmpl w:val="BCA6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7679B"/>
    <w:multiLevelType w:val="hybridMultilevel"/>
    <w:tmpl w:val="D19A880E"/>
    <w:lvl w:ilvl="0" w:tplc="E82692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26D46"/>
    <w:multiLevelType w:val="hybridMultilevel"/>
    <w:tmpl w:val="E29E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B7017"/>
    <w:multiLevelType w:val="hybridMultilevel"/>
    <w:tmpl w:val="EDF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A35"/>
    <w:rsid w:val="000062F9"/>
    <w:rsid w:val="0002646E"/>
    <w:rsid w:val="000A5A35"/>
    <w:rsid w:val="000B3106"/>
    <w:rsid w:val="000B5141"/>
    <w:rsid w:val="000C18CC"/>
    <w:rsid w:val="000D4DB9"/>
    <w:rsid w:val="00144001"/>
    <w:rsid w:val="0019474C"/>
    <w:rsid w:val="001A6538"/>
    <w:rsid w:val="001C7346"/>
    <w:rsid w:val="002078E2"/>
    <w:rsid w:val="00254CAC"/>
    <w:rsid w:val="00256737"/>
    <w:rsid w:val="00262A76"/>
    <w:rsid w:val="00282BC1"/>
    <w:rsid w:val="002937D9"/>
    <w:rsid w:val="002B2BDF"/>
    <w:rsid w:val="002D1D6D"/>
    <w:rsid w:val="002D461D"/>
    <w:rsid w:val="002D52D5"/>
    <w:rsid w:val="00395018"/>
    <w:rsid w:val="003E65FE"/>
    <w:rsid w:val="00404104"/>
    <w:rsid w:val="004415D1"/>
    <w:rsid w:val="0049673F"/>
    <w:rsid w:val="004C526E"/>
    <w:rsid w:val="004F74FC"/>
    <w:rsid w:val="00566A01"/>
    <w:rsid w:val="0057653F"/>
    <w:rsid w:val="00586829"/>
    <w:rsid w:val="005B0304"/>
    <w:rsid w:val="005D211D"/>
    <w:rsid w:val="005F10A4"/>
    <w:rsid w:val="00605D53"/>
    <w:rsid w:val="006768BC"/>
    <w:rsid w:val="006872F9"/>
    <w:rsid w:val="006B22AC"/>
    <w:rsid w:val="006C1BC9"/>
    <w:rsid w:val="006C523E"/>
    <w:rsid w:val="006E6514"/>
    <w:rsid w:val="006F1410"/>
    <w:rsid w:val="00713E76"/>
    <w:rsid w:val="007170B7"/>
    <w:rsid w:val="00721128"/>
    <w:rsid w:val="00747B66"/>
    <w:rsid w:val="00781F55"/>
    <w:rsid w:val="007D3036"/>
    <w:rsid w:val="00844B41"/>
    <w:rsid w:val="00866A84"/>
    <w:rsid w:val="008E161B"/>
    <w:rsid w:val="008E629F"/>
    <w:rsid w:val="00957E74"/>
    <w:rsid w:val="009623DB"/>
    <w:rsid w:val="009718FD"/>
    <w:rsid w:val="00994A00"/>
    <w:rsid w:val="009B6EF8"/>
    <w:rsid w:val="009C09E8"/>
    <w:rsid w:val="00A6706F"/>
    <w:rsid w:val="00AC4517"/>
    <w:rsid w:val="00B23B8A"/>
    <w:rsid w:val="00B9766F"/>
    <w:rsid w:val="00C35E64"/>
    <w:rsid w:val="00C71266"/>
    <w:rsid w:val="00CB5292"/>
    <w:rsid w:val="00CD13A0"/>
    <w:rsid w:val="00CD2E8E"/>
    <w:rsid w:val="00CF2FC5"/>
    <w:rsid w:val="00CF3A46"/>
    <w:rsid w:val="00D37996"/>
    <w:rsid w:val="00E20AF6"/>
    <w:rsid w:val="00E229AF"/>
    <w:rsid w:val="00E27717"/>
    <w:rsid w:val="00E54D01"/>
    <w:rsid w:val="00E95BDD"/>
    <w:rsid w:val="00ED0682"/>
    <w:rsid w:val="00F240EE"/>
    <w:rsid w:val="00F42906"/>
    <w:rsid w:val="00FF4D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12A24"/>
  <w14:defaultImageDpi w14:val="300"/>
  <w15:chartTrackingRefBased/>
  <w15:docId w15:val="{0AB8822A-5666-490E-ACD5-178AB619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04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A5A35"/>
    <w:pPr>
      <w:ind w:left="720"/>
      <w:contextualSpacing/>
    </w:pPr>
  </w:style>
  <w:style w:type="character" w:styleId="Hyperlink">
    <w:name w:val="Hyperlink"/>
    <w:uiPriority w:val="99"/>
    <w:unhideWhenUsed/>
    <w:rsid w:val="00FC4E2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B514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E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09E8"/>
    <w:rPr>
      <w:rFonts w:ascii="Lucida Grande" w:hAnsi="Lucida Grande"/>
      <w:sz w:val="18"/>
      <w:szCs w:val="18"/>
    </w:rPr>
  </w:style>
  <w:style w:type="character" w:styleId="UnresolvedMention">
    <w:name w:val="Unresolved Mention"/>
    <w:uiPriority w:val="47"/>
    <w:rsid w:val="00ED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1F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1F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F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cityfarmersmarket.org/support/become-a-sponso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llcityfarmersmarket.org/zero-was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llcityfarmersmarket.org/sustainability-state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llcityfarmersmarket.org/become-a-vend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lcityfarmersmarket.org/sustainability-stateme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9D61-68FD-4B69-824C-144C67FC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 City Farmers Market</Company>
  <LinksUpToDate>false</LinksUpToDate>
  <CharactersWithSpaces>6661</CharactersWithSpaces>
  <SharedDoc>false</SharedDoc>
  <HLinks>
    <vt:vector size="30" baseType="variant">
      <vt:variant>
        <vt:i4>5636096</vt:i4>
      </vt:variant>
      <vt:variant>
        <vt:i4>12</vt:i4>
      </vt:variant>
      <vt:variant>
        <vt:i4>0</vt:i4>
      </vt:variant>
      <vt:variant>
        <vt:i4>5</vt:i4>
      </vt:variant>
      <vt:variant>
        <vt:lpwstr>http://millcityfarmersmarket.org/zero-waste/</vt:lpwstr>
      </vt:variant>
      <vt:variant>
        <vt:lpwstr/>
      </vt:variant>
      <vt:variant>
        <vt:i4>1179657</vt:i4>
      </vt:variant>
      <vt:variant>
        <vt:i4>9</vt:i4>
      </vt:variant>
      <vt:variant>
        <vt:i4>0</vt:i4>
      </vt:variant>
      <vt:variant>
        <vt:i4>5</vt:i4>
      </vt:variant>
      <vt:variant>
        <vt:lpwstr>http://millcityfarmersmarket.org/sustainability-statement</vt:lpwstr>
      </vt:variant>
      <vt:variant>
        <vt:lpwstr/>
      </vt:variant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http://millcityfarmersmarket.org/become-a-vendor</vt:lpwstr>
      </vt:variant>
      <vt:variant>
        <vt:lpwstr/>
      </vt:variant>
      <vt:variant>
        <vt:i4>1179657</vt:i4>
      </vt:variant>
      <vt:variant>
        <vt:i4>3</vt:i4>
      </vt:variant>
      <vt:variant>
        <vt:i4>0</vt:i4>
      </vt:variant>
      <vt:variant>
        <vt:i4>5</vt:i4>
      </vt:variant>
      <vt:variant>
        <vt:lpwstr>http://millcityfarmersmarket.org/sustainability-statement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http://millcityfarmersmarket.org/support/become-a-sponsor/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Reser</dc:creator>
  <cp:keywords/>
  <cp:lastModifiedBy>Maya G O'brien Mcleod</cp:lastModifiedBy>
  <cp:revision>2</cp:revision>
  <cp:lastPrinted>2018-02-14T19:48:00Z</cp:lastPrinted>
  <dcterms:created xsi:type="dcterms:W3CDTF">2023-05-16T17:34:00Z</dcterms:created>
  <dcterms:modified xsi:type="dcterms:W3CDTF">2023-05-16T17:34:00Z</dcterms:modified>
</cp:coreProperties>
</file>